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132"/>
      </w:tblGrid>
      <w:tr w:rsidR="00A35860" w:rsidRPr="00C24634" w14:paraId="1EE5B35D" w14:textId="77777777" w:rsidTr="000A129F">
        <w:trPr>
          <w:trHeight w:val="2709"/>
        </w:trPr>
        <w:tc>
          <w:tcPr>
            <w:tcW w:w="4395" w:type="dxa"/>
            <w:vAlign w:val="center"/>
          </w:tcPr>
          <w:p w14:paraId="59A98EF8" w14:textId="77777777" w:rsidR="000A129F" w:rsidRPr="007342A0" w:rsidRDefault="000A129F" w:rsidP="000A129F">
            <w:pPr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137723244"/>
            <w:r w:rsidRPr="007342A0">
              <w:rPr>
                <w:rFonts w:ascii="Arial Narrow" w:hAnsi="Arial Narrow"/>
                <w:b/>
                <w:bCs/>
                <w:sz w:val="20"/>
                <w:szCs w:val="20"/>
              </w:rPr>
              <w:t>НА БЛАНКЕ ОРГАНИЗАЦИИ ЗАЯВИТЕЛЯ</w:t>
            </w:r>
          </w:p>
          <w:p w14:paraId="1E3F3F9B" w14:textId="58DEA505" w:rsidR="00A35860" w:rsidRPr="00C24634" w:rsidRDefault="000A129F" w:rsidP="000A129F">
            <w:pPr>
              <w:tabs>
                <w:tab w:val="left" w:pos="214"/>
                <w:tab w:val="left" w:pos="5529"/>
                <w:tab w:val="left" w:pos="7371"/>
              </w:tabs>
              <w:jc w:val="center"/>
              <w:rPr>
                <w:rFonts w:ascii="Arial Narrow" w:hAnsi="Arial Narrow"/>
              </w:rPr>
            </w:pPr>
            <w:r w:rsidRPr="007342A0">
              <w:rPr>
                <w:rFonts w:ascii="Arial Narrow" w:hAnsi="Arial Narrow"/>
                <w:b/>
                <w:bCs/>
                <w:sz w:val="20"/>
                <w:szCs w:val="20"/>
              </w:rPr>
              <w:t>ДАТА, НОМЕР</w:t>
            </w:r>
          </w:p>
        </w:tc>
        <w:tc>
          <w:tcPr>
            <w:tcW w:w="283" w:type="dxa"/>
          </w:tcPr>
          <w:p w14:paraId="7B77D534" w14:textId="77777777" w:rsidR="00A35860" w:rsidRPr="00C24634" w:rsidRDefault="00A35860" w:rsidP="007342A0">
            <w:pPr>
              <w:rPr>
                <w:rFonts w:ascii="Arial Narrow" w:hAnsi="Arial Narrow"/>
              </w:rPr>
            </w:pPr>
          </w:p>
        </w:tc>
        <w:tc>
          <w:tcPr>
            <w:tcW w:w="5132" w:type="dxa"/>
            <w:vAlign w:val="bottom"/>
          </w:tcPr>
          <w:p w14:paraId="1A702793" w14:textId="687E3CB4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Президенту</w:t>
            </w:r>
          </w:p>
          <w:p w14:paraId="6B8E5573" w14:textId="77777777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Союза производителей, проектировщиков и поставщиков фасадных систем «ФАСАДНЫЙ СОЮЗ»</w:t>
            </w:r>
          </w:p>
          <w:p w14:paraId="486534D6" w14:textId="77777777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Алехину С.В.</w:t>
            </w:r>
          </w:p>
          <w:p w14:paraId="16A1C65C" w14:textId="77777777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C0D2B0" w14:textId="245E9D7F" w:rsidR="00A35860" w:rsidRPr="003D4380" w:rsidRDefault="00A35860" w:rsidP="007342A0">
            <w:pPr>
              <w:rPr>
                <w:rFonts w:ascii="Arial Narrow" w:hAnsi="Arial Narrow"/>
                <w:sz w:val="20"/>
                <w:szCs w:val="20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 w:rsidRPr="007342A0">
              <w:rPr>
                <w:rFonts w:ascii="Arial Narrow" w:hAnsi="Arial Narrow"/>
                <w:sz w:val="18"/>
                <w:szCs w:val="18"/>
              </w:rPr>
              <w:t>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должность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ответственного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лица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="003D4380" w:rsidRPr="007342A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название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указанием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организационно</w:t>
            </w:r>
            <w:r w:rsidRPr="007342A0">
              <w:rPr>
                <w:rFonts w:ascii="Arial Narrow" w:hAnsi="Arial Narrow"/>
                <w:sz w:val="18"/>
                <w:szCs w:val="18"/>
              </w:rPr>
              <w:t>-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правовой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формы</w:t>
            </w:r>
            <w:r w:rsidRPr="007342A0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25FA293" w14:textId="5B1BADBA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>(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Фамилия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И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>.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.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ответственного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лица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Pr="003D4380">
              <w:rPr>
                <w:rFonts w:ascii="Arial Narrow" w:hAnsi="Arial Narrow" w:cs="Arial"/>
                <w:sz w:val="22"/>
                <w:szCs w:val="22"/>
                <w:u w:val="single"/>
              </w:rPr>
              <w:t>организации</w:t>
            </w:r>
            <w:r w:rsidRPr="003D4380">
              <w:rPr>
                <w:rFonts w:ascii="Arial Narrow" w:hAnsi="Arial Narrow"/>
                <w:sz w:val="22"/>
                <w:szCs w:val="22"/>
                <w:u w:val="single"/>
              </w:rPr>
              <w:t xml:space="preserve">), </w:t>
            </w:r>
          </w:p>
          <w:p w14:paraId="593D4750" w14:textId="4088B279" w:rsidR="00A35860" w:rsidRPr="003D4380" w:rsidRDefault="00A35860" w:rsidP="007342A0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действующего на </w:t>
            </w:r>
            <w:r w:rsidRPr="003D4380">
              <w:rPr>
                <w:rFonts w:ascii="Arial Narrow" w:hAnsi="Arial Narrow"/>
                <w:sz w:val="20"/>
                <w:szCs w:val="20"/>
              </w:rPr>
              <w:t xml:space="preserve">основании </w:t>
            </w:r>
            <w:r w:rsidRPr="007342A0">
              <w:rPr>
                <w:rFonts w:ascii="Arial Narrow" w:hAnsi="Arial Narrow"/>
                <w:sz w:val="18"/>
                <w:szCs w:val="18"/>
              </w:rPr>
              <w:t>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наименование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документа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определяющего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полномочия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должностного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лица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например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Устава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или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доверенности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указанием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номера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и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даты</w:t>
            </w:r>
            <w:r w:rsidRPr="007342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42A0">
              <w:rPr>
                <w:rFonts w:ascii="Arial Narrow" w:hAnsi="Arial Narrow" w:cs="Arial"/>
                <w:sz w:val="18"/>
                <w:szCs w:val="18"/>
              </w:rPr>
              <w:t>выдачи</w:t>
            </w:r>
            <w:r w:rsidRPr="007342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14:paraId="22A9ED47" w14:textId="77777777" w:rsidR="000C643C" w:rsidRDefault="000C643C">
      <w:pPr>
        <w:rPr>
          <w:rFonts w:ascii="Arial Narrow" w:hAnsi="Arial Narrow"/>
        </w:rPr>
      </w:pPr>
    </w:p>
    <w:p w14:paraId="7C3CA8EC" w14:textId="77777777" w:rsidR="00F12F08" w:rsidRDefault="00F12F08" w:rsidP="00F12F08">
      <w:pPr>
        <w:pStyle w:val="a5"/>
        <w:ind w:left="0"/>
        <w:rPr>
          <w:rFonts w:ascii="Arial Narrow" w:hAnsi="Arial Narrow"/>
        </w:rPr>
      </w:pPr>
    </w:p>
    <w:p w14:paraId="4DC77DD1" w14:textId="77E672FB" w:rsidR="007F617C" w:rsidRDefault="007F617C" w:rsidP="000B2931">
      <w:pPr>
        <w:ind w:lef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АНКЕТА</w:t>
      </w:r>
    </w:p>
    <w:p w14:paraId="5ED607D5" w14:textId="53F771EF" w:rsidR="00991554" w:rsidRDefault="00991554" w:rsidP="000B2931">
      <w:pPr>
        <w:ind w:left="-360"/>
        <w:jc w:val="center"/>
        <w:rPr>
          <w:rFonts w:ascii="Arial Narrow" w:hAnsi="Arial Narrow"/>
        </w:rPr>
      </w:pPr>
    </w:p>
    <w:tbl>
      <w:tblPr>
        <w:tblStyle w:val="a3"/>
        <w:tblW w:w="0" w:type="auto"/>
        <w:tblInd w:w="-360" w:type="dxa"/>
        <w:tblLook w:val="04A0" w:firstRow="1" w:lastRow="0" w:firstColumn="1" w:lastColumn="0" w:noHBand="0" w:noVBand="1"/>
      </w:tblPr>
      <w:tblGrid>
        <w:gridCol w:w="639"/>
        <w:gridCol w:w="4536"/>
        <w:gridCol w:w="4617"/>
      </w:tblGrid>
      <w:tr w:rsidR="00991554" w:rsidRPr="00991554" w14:paraId="2C7A660A" w14:textId="77777777" w:rsidTr="00E865AA">
        <w:tc>
          <w:tcPr>
            <w:tcW w:w="5175" w:type="dxa"/>
            <w:gridSpan w:val="2"/>
            <w:shd w:val="clear" w:color="auto" w:fill="DEEAF6" w:themeFill="accent5" w:themeFillTint="33"/>
          </w:tcPr>
          <w:p w14:paraId="2F85BE01" w14:textId="12BAA74A" w:rsidR="003D4380" w:rsidRPr="003D4380" w:rsidRDefault="00991554" w:rsidP="009915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D438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Информация </w:t>
            </w:r>
            <w:r w:rsidR="003D4380">
              <w:rPr>
                <w:rFonts w:ascii="Arial Narrow" w:hAnsi="Arial Narrow"/>
                <w:b/>
                <w:bCs/>
                <w:sz w:val="22"/>
                <w:szCs w:val="22"/>
              </w:rPr>
              <w:t>об организации</w:t>
            </w:r>
            <w:r w:rsidRPr="003D4380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17" w:type="dxa"/>
          </w:tcPr>
          <w:p w14:paraId="38D708D3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6D361D9F" w14:textId="77777777" w:rsidTr="00E865AA">
        <w:tc>
          <w:tcPr>
            <w:tcW w:w="639" w:type="dxa"/>
          </w:tcPr>
          <w:p w14:paraId="3650E8D1" w14:textId="2CCF9D4D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900727D" w14:textId="38950804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Полное наименование юридического лица:</w:t>
            </w:r>
          </w:p>
        </w:tc>
        <w:tc>
          <w:tcPr>
            <w:tcW w:w="4617" w:type="dxa"/>
          </w:tcPr>
          <w:p w14:paraId="01351A14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1EC40837" w14:textId="77777777" w:rsidTr="00E865AA">
        <w:tc>
          <w:tcPr>
            <w:tcW w:w="639" w:type="dxa"/>
          </w:tcPr>
          <w:p w14:paraId="2474681C" w14:textId="3A7F52A5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20CACE8B" w14:textId="31AA6AEE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Сокращенное наименование юридического лица:</w:t>
            </w:r>
          </w:p>
        </w:tc>
        <w:tc>
          <w:tcPr>
            <w:tcW w:w="4617" w:type="dxa"/>
          </w:tcPr>
          <w:p w14:paraId="1F627234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1F20D0D3" w14:textId="77777777" w:rsidTr="00E865AA">
        <w:tc>
          <w:tcPr>
            <w:tcW w:w="639" w:type="dxa"/>
          </w:tcPr>
          <w:p w14:paraId="07EE77B7" w14:textId="61AC249D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2736598" w14:textId="3AF85FBB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Руководитель (должность, ФИО):</w:t>
            </w:r>
          </w:p>
        </w:tc>
        <w:tc>
          <w:tcPr>
            <w:tcW w:w="4617" w:type="dxa"/>
          </w:tcPr>
          <w:p w14:paraId="000D73D1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60F3AAD4" w14:textId="77777777" w:rsidTr="00E865AA">
        <w:tc>
          <w:tcPr>
            <w:tcW w:w="639" w:type="dxa"/>
          </w:tcPr>
          <w:p w14:paraId="11EA5BD9" w14:textId="7EED65F2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66D25252" w14:textId="2BC026DB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Свидетельство о государственной регистрации (№, дата, кем выдано):</w:t>
            </w:r>
          </w:p>
        </w:tc>
        <w:tc>
          <w:tcPr>
            <w:tcW w:w="4617" w:type="dxa"/>
          </w:tcPr>
          <w:p w14:paraId="2DAD005D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0402B821" w14:textId="77777777" w:rsidTr="00E865AA">
        <w:tc>
          <w:tcPr>
            <w:tcW w:w="639" w:type="dxa"/>
          </w:tcPr>
          <w:p w14:paraId="0E88E943" w14:textId="567E68DF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5695FF8" w14:textId="660992B1" w:rsidR="00991554" w:rsidRPr="003D4380" w:rsidRDefault="00991554" w:rsidP="0099155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ОГРН:</w:t>
            </w:r>
          </w:p>
        </w:tc>
        <w:tc>
          <w:tcPr>
            <w:tcW w:w="4617" w:type="dxa"/>
          </w:tcPr>
          <w:p w14:paraId="26938284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075AF980" w14:textId="77777777" w:rsidTr="00E865AA">
        <w:tc>
          <w:tcPr>
            <w:tcW w:w="639" w:type="dxa"/>
          </w:tcPr>
          <w:p w14:paraId="19C4700A" w14:textId="4A8A2521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200AF94A" w14:textId="3F772FA0" w:rsidR="00991554" w:rsidRPr="003D4380" w:rsidRDefault="00991554" w:rsidP="0099155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ИНН:</w:t>
            </w:r>
          </w:p>
        </w:tc>
        <w:tc>
          <w:tcPr>
            <w:tcW w:w="4617" w:type="dxa"/>
          </w:tcPr>
          <w:p w14:paraId="600A5490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29017A8D" w14:textId="77777777" w:rsidTr="00E865AA">
        <w:tc>
          <w:tcPr>
            <w:tcW w:w="639" w:type="dxa"/>
          </w:tcPr>
          <w:p w14:paraId="125596D1" w14:textId="30BF2EF8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88777EF" w14:textId="2CD89BEE" w:rsidR="00991554" w:rsidRPr="003D4380" w:rsidRDefault="00991554" w:rsidP="0099155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КПП:</w:t>
            </w:r>
          </w:p>
        </w:tc>
        <w:tc>
          <w:tcPr>
            <w:tcW w:w="4617" w:type="dxa"/>
          </w:tcPr>
          <w:p w14:paraId="00110BE2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7561AF20" w14:textId="77777777" w:rsidTr="00E865AA">
        <w:tc>
          <w:tcPr>
            <w:tcW w:w="639" w:type="dxa"/>
          </w:tcPr>
          <w:p w14:paraId="419ED524" w14:textId="31799A9D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563AC6F" w14:textId="04A7130A" w:rsidR="00991554" w:rsidRPr="003D4380" w:rsidRDefault="00991554" w:rsidP="003D438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Фактический адрес:</w:t>
            </w:r>
          </w:p>
        </w:tc>
        <w:tc>
          <w:tcPr>
            <w:tcW w:w="4617" w:type="dxa"/>
          </w:tcPr>
          <w:p w14:paraId="5BDAD672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45D898B9" w14:textId="77777777" w:rsidTr="00E865AA">
        <w:tc>
          <w:tcPr>
            <w:tcW w:w="639" w:type="dxa"/>
          </w:tcPr>
          <w:p w14:paraId="366359E1" w14:textId="212D4D8E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1C7BEF0C" w14:textId="44DB4CB0" w:rsidR="00991554" w:rsidRPr="003D4380" w:rsidRDefault="00991554" w:rsidP="003D438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Юридический адрес:</w:t>
            </w:r>
          </w:p>
        </w:tc>
        <w:tc>
          <w:tcPr>
            <w:tcW w:w="4617" w:type="dxa"/>
          </w:tcPr>
          <w:p w14:paraId="598E5ED3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2373E072" w14:textId="77777777" w:rsidTr="00E865AA">
        <w:tc>
          <w:tcPr>
            <w:tcW w:w="639" w:type="dxa"/>
          </w:tcPr>
          <w:p w14:paraId="2E519E27" w14:textId="7832A082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C2D1803" w14:textId="1730FD0A" w:rsidR="00991554" w:rsidRPr="003D4380" w:rsidRDefault="00991554" w:rsidP="003D438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Почтовый адрес:</w:t>
            </w:r>
          </w:p>
        </w:tc>
        <w:tc>
          <w:tcPr>
            <w:tcW w:w="4617" w:type="dxa"/>
          </w:tcPr>
          <w:p w14:paraId="38FED666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61FA3DA7" w14:textId="77777777" w:rsidTr="00E865AA">
        <w:tc>
          <w:tcPr>
            <w:tcW w:w="639" w:type="dxa"/>
          </w:tcPr>
          <w:p w14:paraId="10C60072" w14:textId="68115C72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170BC393" w14:textId="316E9C47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Контактные телефоны организации:</w:t>
            </w:r>
          </w:p>
        </w:tc>
        <w:tc>
          <w:tcPr>
            <w:tcW w:w="4617" w:type="dxa"/>
          </w:tcPr>
          <w:p w14:paraId="395A8DAF" w14:textId="77777777" w:rsidR="00991554" w:rsidRPr="003D4380" w:rsidRDefault="00991554" w:rsidP="000B29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124D7750" w14:textId="77777777" w:rsidTr="00E865AA">
        <w:tc>
          <w:tcPr>
            <w:tcW w:w="639" w:type="dxa"/>
          </w:tcPr>
          <w:p w14:paraId="7763E0D0" w14:textId="167B3F0C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4DB474B0" w14:textId="659CB939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Адрес электронной почты организации:</w:t>
            </w:r>
          </w:p>
        </w:tc>
        <w:tc>
          <w:tcPr>
            <w:tcW w:w="4617" w:type="dxa"/>
          </w:tcPr>
          <w:p w14:paraId="1EED57C9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41EBE6B2" w14:textId="77777777" w:rsidTr="00E865AA">
        <w:tc>
          <w:tcPr>
            <w:tcW w:w="639" w:type="dxa"/>
          </w:tcPr>
          <w:p w14:paraId="744701CB" w14:textId="3E38DEE5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631CB431" w14:textId="6DE30A64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Сайт организации:</w:t>
            </w:r>
          </w:p>
        </w:tc>
        <w:tc>
          <w:tcPr>
            <w:tcW w:w="4617" w:type="dxa"/>
          </w:tcPr>
          <w:p w14:paraId="5F39A7EC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0213473E" w14:textId="77777777" w:rsidTr="00E865AA">
        <w:tc>
          <w:tcPr>
            <w:tcW w:w="639" w:type="dxa"/>
          </w:tcPr>
          <w:p w14:paraId="2A7FB302" w14:textId="720849A1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00030AF4" w14:textId="06C1E523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Ссылки на социальные сети:</w:t>
            </w:r>
          </w:p>
        </w:tc>
        <w:tc>
          <w:tcPr>
            <w:tcW w:w="4617" w:type="dxa"/>
          </w:tcPr>
          <w:p w14:paraId="0FC7E119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5FF97D77" w14:textId="77777777" w:rsidTr="00E865AA">
        <w:tc>
          <w:tcPr>
            <w:tcW w:w="5175" w:type="dxa"/>
            <w:gridSpan w:val="2"/>
            <w:shd w:val="clear" w:color="auto" w:fill="DEEAF6" w:themeFill="accent5" w:themeFillTint="33"/>
          </w:tcPr>
          <w:p w14:paraId="2AEBC0F7" w14:textId="5379E142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4617" w:type="dxa"/>
          </w:tcPr>
          <w:p w14:paraId="31568A04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221EBE8A" w14:textId="77777777" w:rsidTr="00E865AA">
        <w:tc>
          <w:tcPr>
            <w:tcW w:w="639" w:type="dxa"/>
          </w:tcPr>
          <w:p w14:paraId="013CE20E" w14:textId="1CBCC890" w:rsidR="00991554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17B8EF68" w14:textId="04062D94" w:rsidR="00991554" w:rsidRPr="003D4380" w:rsidRDefault="00991554" w:rsidP="00EA750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Наименование банка:</w:t>
            </w:r>
          </w:p>
        </w:tc>
        <w:tc>
          <w:tcPr>
            <w:tcW w:w="4617" w:type="dxa"/>
          </w:tcPr>
          <w:p w14:paraId="2CC524BA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5F1F577D" w14:textId="77777777" w:rsidTr="00E865AA">
        <w:tc>
          <w:tcPr>
            <w:tcW w:w="639" w:type="dxa"/>
          </w:tcPr>
          <w:p w14:paraId="760841AC" w14:textId="36DE74FA" w:rsidR="00991554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35CC5A66" w14:textId="56F34EF3" w:rsidR="00991554" w:rsidRPr="003D4380" w:rsidRDefault="00991554" w:rsidP="00EA750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Расчетный счет:</w:t>
            </w:r>
          </w:p>
        </w:tc>
        <w:tc>
          <w:tcPr>
            <w:tcW w:w="4617" w:type="dxa"/>
          </w:tcPr>
          <w:p w14:paraId="7BB4B8B8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3ABADCC5" w14:textId="77777777" w:rsidTr="00E865AA">
        <w:tc>
          <w:tcPr>
            <w:tcW w:w="639" w:type="dxa"/>
          </w:tcPr>
          <w:p w14:paraId="39299498" w14:textId="4D9ACB99" w:rsidR="00991554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0B365746" w14:textId="3225F3A0" w:rsidR="00991554" w:rsidRPr="003D4380" w:rsidRDefault="00991554" w:rsidP="00EA750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БИК:</w:t>
            </w:r>
          </w:p>
        </w:tc>
        <w:tc>
          <w:tcPr>
            <w:tcW w:w="4617" w:type="dxa"/>
          </w:tcPr>
          <w:p w14:paraId="3EBED9EB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2E36FDAC" w14:textId="77777777" w:rsidTr="00E865AA">
        <w:tc>
          <w:tcPr>
            <w:tcW w:w="639" w:type="dxa"/>
          </w:tcPr>
          <w:p w14:paraId="741FFA70" w14:textId="7028E4C2" w:rsidR="00991554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09D78E88" w14:textId="4B310896" w:rsidR="00991554" w:rsidRPr="003D4380" w:rsidRDefault="00991554" w:rsidP="00EA750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Корреспондентский счет:</w:t>
            </w:r>
          </w:p>
        </w:tc>
        <w:tc>
          <w:tcPr>
            <w:tcW w:w="4617" w:type="dxa"/>
          </w:tcPr>
          <w:p w14:paraId="2D83A3FD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360C5DD3" w14:textId="77777777" w:rsidTr="00E865AA">
        <w:tc>
          <w:tcPr>
            <w:tcW w:w="5175" w:type="dxa"/>
            <w:gridSpan w:val="2"/>
            <w:shd w:val="clear" w:color="auto" w:fill="DEEAF6" w:themeFill="accent5" w:themeFillTint="33"/>
          </w:tcPr>
          <w:p w14:paraId="4DF78CDC" w14:textId="7AB85BDC" w:rsidR="00991554" w:rsidRPr="003D4380" w:rsidRDefault="00991554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Представители организации в </w:t>
            </w:r>
            <w:r w:rsidR="00E865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чате </w:t>
            </w:r>
            <w:r w:rsidR="00957B69">
              <w:rPr>
                <w:rFonts w:ascii="Arial Narrow" w:hAnsi="Arial Narrow"/>
                <w:b/>
                <w:bCs/>
                <w:sz w:val="22"/>
                <w:szCs w:val="22"/>
              </w:rPr>
              <w:t>Фасадно</w:t>
            </w:r>
            <w:r w:rsidR="00E865AA">
              <w:rPr>
                <w:rFonts w:ascii="Arial Narrow" w:hAnsi="Arial Narrow"/>
                <w:b/>
                <w:bCs/>
                <w:sz w:val="22"/>
                <w:szCs w:val="22"/>
              </w:rPr>
              <w:t>го</w:t>
            </w:r>
            <w:r w:rsidR="00957B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3D4380">
              <w:rPr>
                <w:rFonts w:ascii="Arial Narrow" w:hAnsi="Arial Narrow"/>
                <w:b/>
                <w:bCs/>
                <w:sz w:val="22"/>
                <w:szCs w:val="22"/>
              </w:rPr>
              <w:t>Союза</w:t>
            </w:r>
          </w:p>
        </w:tc>
        <w:tc>
          <w:tcPr>
            <w:tcW w:w="4617" w:type="dxa"/>
          </w:tcPr>
          <w:p w14:paraId="2CE3B10F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554" w:rsidRPr="00991554" w14:paraId="380B0F9A" w14:textId="77777777" w:rsidTr="00E865AA">
        <w:tc>
          <w:tcPr>
            <w:tcW w:w="639" w:type="dxa"/>
          </w:tcPr>
          <w:p w14:paraId="2EDC866B" w14:textId="155C4972" w:rsidR="00991554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5D1D8E16" w14:textId="1C1D6637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84602F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Кандидат 1:</w:t>
            </w:r>
            <w:r w:rsidRPr="003D4380">
              <w:rPr>
                <w:rFonts w:ascii="Arial Narrow" w:hAnsi="Arial Narrow"/>
                <w:sz w:val="22"/>
                <w:szCs w:val="22"/>
              </w:rPr>
              <w:t xml:space="preserve"> ФИО, должность</w:t>
            </w:r>
          </w:p>
        </w:tc>
        <w:tc>
          <w:tcPr>
            <w:tcW w:w="4617" w:type="dxa"/>
          </w:tcPr>
          <w:p w14:paraId="51E0CC51" w14:textId="77777777" w:rsidR="00991554" w:rsidRPr="003D4380" w:rsidRDefault="00991554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3A267F13" w14:textId="77777777" w:rsidTr="00E865AA">
        <w:tc>
          <w:tcPr>
            <w:tcW w:w="639" w:type="dxa"/>
          </w:tcPr>
          <w:p w14:paraId="3A3B062C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68A393" w14:textId="00677A29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Мобильный телефон с </w:t>
            </w:r>
            <w:r w:rsidRPr="003D4380">
              <w:rPr>
                <w:rFonts w:ascii="Arial Narrow" w:hAnsi="Arial Narrow"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4617" w:type="dxa"/>
          </w:tcPr>
          <w:p w14:paraId="1A57ECDC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2FFC4DB7" w14:textId="77777777" w:rsidTr="00E865AA">
        <w:tc>
          <w:tcPr>
            <w:tcW w:w="639" w:type="dxa"/>
          </w:tcPr>
          <w:p w14:paraId="6B957B71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0AD96C2" w14:textId="27985926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  <w:lang w:val="en-US"/>
              </w:rPr>
              <w:t>E-mail</w:t>
            </w:r>
            <w:r w:rsidRPr="003D438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17" w:type="dxa"/>
          </w:tcPr>
          <w:p w14:paraId="7E7D824A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30D73202" w14:textId="77777777" w:rsidTr="00E865AA">
        <w:tc>
          <w:tcPr>
            <w:tcW w:w="639" w:type="dxa"/>
          </w:tcPr>
          <w:p w14:paraId="766123D7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A8F53B" w14:textId="5369AA3F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Дата рождения</w:t>
            </w:r>
            <w:r w:rsidR="007342A0">
              <w:rPr>
                <w:rFonts w:ascii="Arial Narrow" w:hAnsi="Arial Narrow"/>
                <w:sz w:val="22"/>
                <w:szCs w:val="22"/>
              </w:rPr>
              <w:t xml:space="preserve"> (число, месяц, год)</w:t>
            </w:r>
          </w:p>
        </w:tc>
        <w:tc>
          <w:tcPr>
            <w:tcW w:w="4617" w:type="dxa"/>
          </w:tcPr>
          <w:p w14:paraId="77D4914D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095547AB" w14:textId="77777777" w:rsidTr="00E865AA">
        <w:tc>
          <w:tcPr>
            <w:tcW w:w="639" w:type="dxa"/>
          </w:tcPr>
          <w:p w14:paraId="6C0AE033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47EE19" w14:textId="0F3CFF0E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84602F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Кандидат 2:</w:t>
            </w:r>
            <w:r w:rsidRPr="003D4380">
              <w:rPr>
                <w:rFonts w:ascii="Arial Narrow" w:hAnsi="Arial Narrow"/>
                <w:sz w:val="22"/>
                <w:szCs w:val="22"/>
              </w:rPr>
              <w:t xml:space="preserve"> ФИО, должность</w:t>
            </w:r>
          </w:p>
        </w:tc>
        <w:tc>
          <w:tcPr>
            <w:tcW w:w="4617" w:type="dxa"/>
          </w:tcPr>
          <w:p w14:paraId="7A8632BC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2096C74A" w14:textId="77777777" w:rsidTr="00E865AA">
        <w:tc>
          <w:tcPr>
            <w:tcW w:w="639" w:type="dxa"/>
          </w:tcPr>
          <w:p w14:paraId="07B32A58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6C2165" w14:textId="6D34B705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Мобильный телефон с </w:t>
            </w:r>
            <w:r w:rsidRPr="003D4380">
              <w:rPr>
                <w:rFonts w:ascii="Arial Narrow" w:hAnsi="Arial Narrow"/>
                <w:sz w:val="22"/>
                <w:szCs w:val="22"/>
                <w:lang w:val="en-US"/>
              </w:rPr>
              <w:t>WhatsApp</w:t>
            </w:r>
          </w:p>
        </w:tc>
        <w:tc>
          <w:tcPr>
            <w:tcW w:w="4617" w:type="dxa"/>
          </w:tcPr>
          <w:p w14:paraId="724A1F11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380" w:rsidRPr="00991554" w14:paraId="24505FB7" w14:textId="77777777" w:rsidTr="00E865AA">
        <w:tc>
          <w:tcPr>
            <w:tcW w:w="639" w:type="dxa"/>
          </w:tcPr>
          <w:p w14:paraId="0A2FC770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02CAAF" w14:textId="0D65188A" w:rsidR="003D4380" w:rsidRPr="003D4380" w:rsidRDefault="003D4380" w:rsidP="00991554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  <w:lang w:val="en-US"/>
              </w:rPr>
              <w:t>E-mail</w:t>
            </w:r>
            <w:r w:rsidRPr="003D438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17" w:type="dxa"/>
          </w:tcPr>
          <w:p w14:paraId="142681DB" w14:textId="77777777" w:rsidR="003D4380" w:rsidRPr="003D4380" w:rsidRDefault="003D4380" w:rsidP="009915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2A0" w:rsidRPr="00991554" w14:paraId="53DD0CF0" w14:textId="77777777" w:rsidTr="00E865AA">
        <w:tc>
          <w:tcPr>
            <w:tcW w:w="639" w:type="dxa"/>
          </w:tcPr>
          <w:p w14:paraId="6BE87679" w14:textId="77777777" w:rsidR="007342A0" w:rsidRPr="003D4380" w:rsidRDefault="007342A0" w:rsidP="007342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15DEAA" w14:textId="582D95E1" w:rsidR="007342A0" w:rsidRPr="007342A0" w:rsidRDefault="007342A0" w:rsidP="007342A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617" w:type="dxa"/>
          </w:tcPr>
          <w:p w14:paraId="720C105F" w14:textId="77777777" w:rsidR="007342A0" w:rsidRPr="003D4380" w:rsidRDefault="007342A0" w:rsidP="007342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2A0" w:rsidRPr="00991554" w14:paraId="0165EE67" w14:textId="77777777" w:rsidTr="00E865AA">
        <w:tc>
          <w:tcPr>
            <w:tcW w:w="639" w:type="dxa"/>
          </w:tcPr>
          <w:p w14:paraId="6D8BE29B" w14:textId="77777777" w:rsidR="007342A0" w:rsidRPr="003D4380" w:rsidRDefault="007342A0" w:rsidP="007342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81393D" w14:textId="1F4DD72C" w:rsidR="007342A0" w:rsidRPr="003D4380" w:rsidRDefault="007342A0" w:rsidP="007342A0">
            <w:pPr>
              <w:rPr>
                <w:rFonts w:ascii="Arial Narrow" w:hAnsi="Arial Narrow"/>
                <w:sz w:val="22"/>
                <w:szCs w:val="22"/>
              </w:rPr>
            </w:pPr>
            <w:r w:rsidRPr="003D4380">
              <w:rPr>
                <w:rFonts w:ascii="Arial Narrow" w:hAnsi="Arial Narrow"/>
                <w:sz w:val="22"/>
                <w:szCs w:val="22"/>
              </w:rPr>
              <w:t xml:space="preserve">Укажите, кто из указанных кандидатов </w:t>
            </w:r>
            <w:r w:rsidR="00E865AA">
              <w:rPr>
                <w:rFonts w:ascii="Arial Narrow" w:hAnsi="Arial Narrow"/>
                <w:sz w:val="22"/>
                <w:szCs w:val="22"/>
              </w:rPr>
              <w:t xml:space="preserve">ответственный </w:t>
            </w:r>
            <w:r w:rsidRPr="003D4380">
              <w:rPr>
                <w:rFonts w:ascii="Arial Narrow" w:hAnsi="Arial Narrow"/>
                <w:sz w:val="22"/>
                <w:szCs w:val="22"/>
              </w:rPr>
              <w:t xml:space="preserve">за получение </w:t>
            </w:r>
            <w:r w:rsidR="00E865AA">
              <w:rPr>
                <w:rFonts w:ascii="Arial Narrow" w:hAnsi="Arial Narrow"/>
                <w:sz w:val="22"/>
                <w:szCs w:val="22"/>
              </w:rPr>
              <w:t xml:space="preserve">и исполнение </w:t>
            </w:r>
            <w:r w:rsidRPr="003D4380">
              <w:rPr>
                <w:rFonts w:ascii="Arial Narrow" w:hAnsi="Arial Narrow"/>
                <w:sz w:val="22"/>
                <w:szCs w:val="22"/>
              </w:rPr>
              <w:t xml:space="preserve">информационных писем </w:t>
            </w:r>
            <w:r w:rsidR="00E865AA">
              <w:rPr>
                <w:rFonts w:ascii="Arial Narrow" w:hAnsi="Arial Narrow"/>
                <w:sz w:val="22"/>
                <w:szCs w:val="22"/>
              </w:rPr>
              <w:t xml:space="preserve">(информации в чате) </w:t>
            </w:r>
            <w:r w:rsidRPr="003D4380">
              <w:rPr>
                <w:rFonts w:ascii="Arial Narrow" w:hAnsi="Arial Narrow"/>
                <w:sz w:val="22"/>
                <w:szCs w:val="22"/>
              </w:rPr>
              <w:t xml:space="preserve">от Фасадного Союза </w:t>
            </w:r>
            <w:r w:rsidRPr="00E865AA">
              <w:rPr>
                <w:rFonts w:ascii="Arial Narrow" w:hAnsi="Arial Narrow"/>
                <w:i/>
                <w:iCs/>
                <w:sz w:val="20"/>
                <w:szCs w:val="20"/>
              </w:rPr>
              <w:t>(письма об оплате взносов, рассылка бюллетеней, приглашения на мероприятия, контроль полученной информации и т.д.)</w:t>
            </w:r>
          </w:p>
        </w:tc>
        <w:tc>
          <w:tcPr>
            <w:tcW w:w="4617" w:type="dxa"/>
          </w:tcPr>
          <w:p w14:paraId="3A7DA669" w14:textId="77777777" w:rsidR="007342A0" w:rsidRPr="003D4380" w:rsidRDefault="007342A0" w:rsidP="007342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02D883" w14:textId="77777777" w:rsidR="00CE272E" w:rsidRPr="00957B69" w:rsidRDefault="00CE272E" w:rsidP="00CE272E">
      <w:pPr>
        <w:spacing w:after="60"/>
        <w:ind w:firstLine="708"/>
        <w:jc w:val="both"/>
        <w:rPr>
          <w:rFonts w:ascii="Arial Narrow" w:hAnsi="Arial Narrow"/>
          <w:sz w:val="16"/>
          <w:szCs w:val="16"/>
        </w:rPr>
      </w:pPr>
    </w:p>
    <w:p w14:paraId="6E38E8F0" w14:textId="77777777" w:rsidR="00CE272E" w:rsidRPr="00957B69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>(название организации с указанием организационно-правовой формы)</w:t>
      </w:r>
    </w:p>
    <w:p w14:paraId="184D26BE" w14:textId="77777777" w:rsidR="00CE272E" w:rsidRPr="00957B69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 xml:space="preserve"> </w:t>
      </w:r>
    </w:p>
    <w:p w14:paraId="62D3FBB2" w14:textId="10A18511" w:rsidR="00CE272E" w:rsidRPr="00957B69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957B69">
        <w:rPr>
          <w:rFonts w:ascii="Arial Narrow" w:hAnsi="Arial Narrow"/>
          <w:sz w:val="20"/>
          <w:szCs w:val="20"/>
        </w:rPr>
        <w:t>(Ф.И.О. ответственного должностного лица организации)</w:t>
      </w:r>
      <w:r w:rsidRPr="00957B69">
        <w:rPr>
          <w:rFonts w:ascii="Arial Narrow" w:hAnsi="Arial Narrow"/>
          <w:sz w:val="20"/>
          <w:szCs w:val="20"/>
        </w:rPr>
        <w:tab/>
      </w:r>
      <w:r w:rsidRPr="00957B69">
        <w:rPr>
          <w:rFonts w:ascii="Arial Narrow" w:hAnsi="Arial Narrow"/>
          <w:sz w:val="20"/>
          <w:szCs w:val="20"/>
        </w:rPr>
        <w:tab/>
      </w:r>
      <w:r w:rsidRPr="00957B69">
        <w:rPr>
          <w:rFonts w:ascii="Arial Narrow" w:hAnsi="Arial Narrow"/>
          <w:sz w:val="20"/>
          <w:szCs w:val="20"/>
        </w:rPr>
        <w:tab/>
        <w:t>(Подпись)</w:t>
      </w:r>
    </w:p>
    <w:p w14:paraId="1CFF4DF9" w14:textId="5D93A056" w:rsidR="00CE272E" w:rsidRPr="00957B69" w:rsidRDefault="00CE272E" w:rsidP="00957B69">
      <w:pPr>
        <w:spacing w:after="60"/>
        <w:ind w:left="708"/>
        <w:jc w:val="both"/>
        <w:rPr>
          <w:rFonts w:ascii="Arial Narrow" w:hAnsi="Arial Narrow"/>
          <w:iCs/>
          <w:sz w:val="12"/>
          <w:szCs w:val="12"/>
        </w:rPr>
      </w:pPr>
      <w:r w:rsidRPr="00957B69">
        <w:rPr>
          <w:rFonts w:ascii="Arial Narrow" w:hAnsi="Arial Narrow"/>
          <w:sz w:val="20"/>
          <w:szCs w:val="20"/>
        </w:rPr>
        <w:t>дата</w:t>
      </w:r>
      <w:r w:rsidRPr="00957B69">
        <w:rPr>
          <w:rFonts w:ascii="Arial Narrow" w:hAnsi="Arial Narrow"/>
          <w:sz w:val="20"/>
          <w:szCs w:val="20"/>
        </w:rPr>
        <w:br/>
      </w:r>
      <w:r w:rsidRPr="00957B69">
        <w:rPr>
          <w:rFonts w:ascii="Arial Narrow" w:hAnsi="Arial Narrow" w:cs="Arial"/>
          <w:iCs/>
          <w:sz w:val="12"/>
          <w:szCs w:val="12"/>
        </w:rPr>
        <w:t>м</w:t>
      </w:r>
      <w:r w:rsidRPr="00957B69">
        <w:rPr>
          <w:rFonts w:ascii="Arial Narrow" w:hAnsi="Arial Narrow"/>
          <w:iCs/>
          <w:sz w:val="12"/>
          <w:szCs w:val="12"/>
        </w:rPr>
        <w:t>.</w:t>
      </w:r>
      <w:r w:rsidRPr="00957B69">
        <w:rPr>
          <w:rFonts w:ascii="Arial Narrow" w:hAnsi="Arial Narrow" w:cs="Arial"/>
          <w:iCs/>
          <w:sz w:val="12"/>
          <w:szCs w:val="12"/>
        </w:rPr>
        <w:t>п</w:t>
      </w:r>
      <w:r w:rsidRPr="00957B69">
        <w:rPr>
          <w:rFonts w:ascii="Arial Narrow" w:hAnsi="Arial Narrow"/>
          <w:iCs/>
          <w:sz w:val="12"/>
          <w:szCs w:val="12"/>
        </w:rPr>
        <w:t>.</w:t>
      </w:r>
      <w:bookmarkEnd w:id="0"/>
    </w:p>
    <w:sectPr w:rsidR="00CE272E" w:rsidRPr="00957B69" w:rsidSect="00DC4364">
      <w:footerReference w:type="even" r:id="rId7"/>
      <w:footerReference w:type="default" r:id="rId8"/>
      <w:pgSz w:w="11900" w:h="16840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AD99" w14:textId="77777777" w:rsidR="005B4946" w:rsidRDefault="005B4946" w:rsidP="00DC4364">
      <w:r>
        <w:separator/>
      </w:r>
    </w:p>
  </w:endnote>
  <w:endnote w:type="continuationSeparator" w:id="0">
    <w:p w14:paraId="334A1799" w14:textId="77777777" w:rsidR="005B4946" w:rsidRDefault="005B4946" w:rsidP="00D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414089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D1620D" w14:textId="5AAD74F6" w:rsidR="00EA7509" w:rsidRDefault="00EA7509" w:rsidP="00EA7509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2AF2DEB" w14:textId="77777777" w:rsidR="00EA7509" w:rsidRDefault="00EA7509" w:rsidP="00DC4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Arial Narrow" w:hAnsi="Arial Narrow"/>
        <w:sz w:val="20"/>
        <w:szCs w:val="20"/>
      </w:rPr>
      <w:id w:val="198087302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150732C" w14:textId="14CC9088" w:rsidR="00EA7509" w:rsidRPr="00DC4364" w:rsidRDefault="00EA7509" w:rsidP="00EA7509">
        <w:pPr>
          <w:pStyle w:val="a8"/>
          <w:framePr w:wrap="none" w:vAnchor="text" w:hAnchor="margin" w:xAlign="right" w:y="1"/>
          <w:rPr>
            <w:rStyle w:val="aa"/>
            <w:rFonts w:ascii="Arial Narrow" w:hAnsi="Arial Narrow"/>
            <w:sz w:val="20"/>
            <w:szCs w:val="20"/>
          </w:rPr>
        </w:pP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begin"/>
        </w:r>
        <w:r w:rsidRPr="00DC4364">
          <w:rPr>
            <w:rStyle w:val="aa"/>
            <w:rFonts w:ascii="Arial Narrow" w:hAnsi="Arial Narrow"/>
            <w:sz w:val="20"/>
            <w:szCs w:val="20"/>
          </w:rPr>
          <w:instrText xml:space="preserve"> PAGE </w:instrTex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separate"/>
        </w:r>
        <w:r>
          <w:rPr>
            <w:rStyle w:val="aa"/>
            <w:rFonts w:ascii="Arial Narrow" w:hAnsi="Arial Narrow"/>
            <w:noProof/>
            <w:sz w:val="20"/>
            <w:szCs w:val="20"/>
          </w:rPr>
          <w:t>2</w: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end"/>
        </w:r>
      </w:p>
    </w:sdtContent>
  </w:sdt>
  <w:p w14:paraId="3E81660F" w14:textId="77777777" w:rsidR="00EA7509" w:rsidRDefault="00EA7509" w:rsidP="00DC4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8CD0" w14:textId="77777777" w:rsidR="005B4946" w:rsidRDefault="005B4946" w:rsidP="00DC4364">
      <w:r>
        <w:separator/>
      </w:r>
    </w:p>
  </w:footnote>
  <w:footnote w:type="continuationSeparator" w:id="0">
    <w:p w14:paraId="276A7349" w14:textId="77777777" w:rsidR="005B4946" w:rsidRDefault="005B4946" w:rsidP="00D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DE1628"/>
    <w:multiLevelType w:val="multilevel"/>
    <w:tmpl w:val="3D2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A65FD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493821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092F49"/>
    <w:multiLevelType w:val="multilevel"/>
    <w:tmpl w:val="701A3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8A2A98"/>
    <w:multiLevelType w:val="multilevel"/>
    <w:tmpl w:val="9378112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34"/>
    <w:rsid w:val="000175E8"/>
    <w:rsid w:val="000746C0"/>
    <w:rsid w:val="000A129F"/>
    <w:rsid w:val="000B2931"/>
    <w:rsid w:val="000C643C"/>
    <w:rsid w:val="001131E0"/>
    <w:rsid w:val="00195FBF"/>
    <w:rsid w:val="001A5D18"/>
    <w:rsid w:val="001B7B79"/>
    <w:rsid w:val="001C3AD4"/>
    <w:rsid w:val="001E3DF2"/>
    <w:rsid w:val="002519E5"/>
    <w:rsid w:val="00271004"/>
    <w:rsid w:val="00282F56"/>
    <w:rsid w:val="0030159C"/>
    <w:rsid w:val="003B0D2B"/>
    <w:rsid w:val="003D4380"/>
    <w:rsid w:val="0041647C"/>
    <w:rsid w:val="00422CB2"/>
    <w:rsid w:val="00440966"/>
    <w:rsid w:val="00503975"/>
    <w:rsid w:val="00526464"/>
    <w:rsid w:val="00581141"/>
    <w:rsid w:val="0059400B"/>
    <w:rsid w:val="005A65A7"/>
    <w:rsid w:val="005B4946"/>
    <w:rsid w:val="005F4A04"/>
    <w:rsid w:val="00611182"/>
    <w:rsid w:val="0065275B"/>
    <w:rsid w:val="006624D7"/>
    <w:rsid w:val="006D2505"/>
    <w:rsid w:val="00700AD9"/>
    <w:rsid w:val="00731EC0"/>
    <w:rsid w:val="007342A0"/>
    <w:rsid w:val="00790B3D"/>
    <w:rsid w:val="007C661C"/>
    <w:rsid w:val="007F617C"/>
    <w:rsid w:val="007F6575"/>
    <w:rsid w:val="0083402B"/>
    <w:rsid w:val="0084602F"/>
    <w:rsid w:val="008C3924"/>
    <w:rsid w:val="008D04F0"/>
    <w:rsid w:val="00915ADE"/>
    <w:rsid w:val="00943384"/>
    <w:rsid w:val="00957B69"/>
    <w:rsid w:val="00991554"/>
    <w:rsid w:val="00996E92"/>
    <w:rsid w:val="009E20C1"/>
    <w:rsid w:val="009E56B1"/>
    <w:rsid w:val="00A232A9"/>
    <w:rsid w:val="00A34F43"/>
    <w:rsid w:val="00A35860"/>
    <w:rsid w:val="00A57396"/>
    <w:rsid w:val="00A8044B"/>
    <w:rsid w:val="00A914E9"/>
    <w:rsid w:val="00AB5B67"/>
    <w:rsid w:val="00AE078D"/>
    <w:rsid w:val="00B10CD8"/>
    <w:rsid w:val="00B16C9A"/>
    <w:rsid w:val="00B30014"/>
    <w:rsid w:val="00B50AC6"/>
    <w:rsid w:val="00B5182C"/>
    <w:rsid w:val="00BA262A"/>
    <w:rsid w:val="00BD0F59"/>
    <w:rsid w:val="00BE43EA"/>
    <w:rsid w:val="00BF30CD"/>
    <w:rsid w:val="00C2152B"/>
    <w:rsid w:val="00C24634"/>
    <w:rsid w:val="00C262DC"/>
    <w:rsid w:val="00CB4B27"/>
    <w:rsid w:val="00CC0248"/>
    <w:rsid w:val="00CD7B21"/>
    <w:rsid w:val="00CE272E"/>
    <w:rsid w:val="00D5250A"/>
    <w:rsid w:val="00D71709"/>
    <w:rsid w:val="00D76C30"/>
    <w:rsid w:val="00DC4364"/>
    <w:rsid w:val="00E05169"/>
    <w:rsid w:val="00E865AA"/>
    <w:rsid w:val="00E87608"/>
    <w:rsid w:val="00EA7509"/>
    <w:rsid w:val="00F12F08"/>
    <w:rsid w:val="00F57989"/>
    <w:rsid w:val="00F75D1A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6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A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364"/>
  </w:style>
  <w:style w:type="paragraph" w:styleId="a8">
    <w:name w:val="footer"/>
    <w:basedOn w:val="a"/>
    <w:link w:val="a9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364"/>
  </w:style>
  <w:style w:type="character" w:styleId="aa">
    <w:name w:val="page number"/>
    <w:basedOn w:val="a0"/>
    <w:uiPriority w:val="99"/>
    <w:semiHidden/>
    <w:unhideWhenUsed/>
    <w:rsid w:val="00DC4364"/>
  </w:style>
  <w:style w:type="character" w:styleId="ab">
    <w:name w:val="Emphasis"/>
    <w:basedOn w:val="a0"/>
    <w:qFormat/>
    <w:rsid w:val="00CE272E"/>
    <w:rPr>
      <w:i/>
      <w:iCs/>
    </w:rPr>
  </w:style>
  <w:style w:type="paragraph" w:customStyle="1" w:styleId="7">
    <w:name w:val="стиль7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5">
    <w:name w:val="стиль5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Алехин</cp:lastModifiedBy>
  <cp:revision>2</cp:revision>
  <cp:lastPrinted>2018-02-03T12:32:00Z</cp:lastPrinted>
  <dcterms:created xsi:type="dcterms:W3CDTF">2023-06-15T10:30:00Z</dcterms:created>
  <dcterms:modified xsi:type="dcterms:W3CDTF">2023-06-15T10:30:00Z</dcterms:modified>
</cp:coreProperties>
</file>