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5132"/>
      </w:tblGrid>
      <w:tr w:rsidR="00A35860" w:rsidRPr="00C24634" w14:paraId="1EE5B35D" w14:textId="77777777" w:rsidTr="000A129F">
        <w:trPr>
          <w:trHeight w:val="2709"/>
        </w:trPr>
        <w:tc>
          <w:tcPr>
            <w:tcW w:w="4395" w:type="dxa"/>
            <w:vAlign w:val="center"/>
          </w:tcPr>
          <w:p w14:paraId="59A98EF8" w14:textId="77777777" w:rsidR="000A129F" w:rsidRPr="0087131A" w:rsidRDefault="000A129F" w:rsidP="000A129F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87131A">
              <w:rPr>
                <w:rFonts w:ascii="Arial Narrow" w:hAnsi="Arial Narrow"/>
                <w:sz w:val="20"/>
                <w:szCs w:val="20"/>
                <w:u w:val="single"/>
              </w:rPr>
              <w:t>НА БЛАНКЕ ОРГАНИЗАЦИИ ЗАЯВИТЕЛЯ</w:t>
            </w:r>
          </w:p>
          <w:p w14:paraId="1E3F3F9B" w14:textId="58DEA505" w:rsidR="00A35860" w:rsidRPr="00C24634" w:rsidRDefault="000A129F" w:rsidP="000A129F">
            <w:pPr>
              <w:tabs>
                <w:tab w:val="left" w:pos="214"/>
                <w:tab w:val="left" w:pos="5529"/>
                <w:tab w:val="left" w:pos="7371"/>
              </w:tabs>
              <w:jc w:val="center"/>
              <w:rPr>
                <w:rFonts w:ascii="Arial Narrow" w:hAnsi="Arial Narrow"/>
              </w:rPr>
            </w:pPr>
            <w:r w:rsidRPr="0087131A">
              <w:rPr>
                <w:rFonts w:ascii="Arial Narrow" w:hAnsi="Arial Narrow"/>
                <w:sz w:val="20"/>
                <w:szCs w:val="20"/>
                <w:u w:val="single"/>
              </w:rPr>
              <w:t>ДАТА, НОМЕР</w:t>
            </w:r>
          </w:p>
        </w:tc>
        <w:tc>
          <w:tcPr>
            <w:tcW w:w="283" w:type="dxa"/>
          </w:tcPr>
          <w:p w14:paraId="7B77D534" w14:textId="77777777" w:rsidR="00A35860" w:rsidRPr="00C24634" w:rsidRDefault="00A35860" w:rsidP="00A35860">
            <w:pPr>
              <w:rPr>
                <w:rFonts w:ascii="Arial Narrow" w:hAnsi="Arial Narrow"/>
              </w:rPr>
            </w:pPr>
          </w:p>
        </w:tc>
        <w:tc>
          <w:tcPr>
            <w:tcW w:w="5132" w:type="dxa"/>
            <w:vAlign w:val="bottom"/>
          </w:tcPr>
          <w:p w14:paraId="1A702793" w14:textId="687E3CB4" w:rsidR="00A35860" w:rsidRPr="00A57396" w:rsidRDefault="00A35860" w:rsidP="00A3586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Президенту</w:t>
            </w:r>
          </w:p>
          <w:p w14:paraId="6B8E5573" w14:textId="77777777" w:rsidR="00A35860" w:rsidRDefault="00A35860" w:rsidP="00A3586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Союза производителей, проектировщиков и поставщиков фасадных систем «ФАСАДНЫЙ СОЮЗ»</w:t>
            </w:r>
          </w:p>
          <w:p w14:paraId="486534D6" w14:textId="77777777" w:rsidR="00A35860" w:rsidRDefault="00A35860" w:rsidP="00A3586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Алехину С.В.</w:t>
            </w:r>
          </w:p>
          <w:p w14:paraId="16A1C65C" w14:textId="77777777" w:rsidR="00A35860" w:rsidRDefault="00A35860" w:rsidP="00A35860">
            <w:pPr>
              <w:spacing w:after="60"/>
              <w:rPr>
                <w:rFonts w:ascii="Arial Narrow" w:hAnsi="Arial Narrow"/>
              </w:rPr>
            </w:pPr>
          </w:p>
          <w:p w14:paraId="53FAE21A" w14:textId="57338FFE" w:rsidR="00A35860" w:rsidRPr="00CE272E" w:rsidRDefault="00A35860" w:rsidP="00A3586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CE272E">
              <w:rPr>
                <w:rFonts w:ascii="Arial Narrow" w:hAnsi="Arial Narrow"/>
              </w:rPr>
              <w:t xml:space="preserve">от 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должность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ответственного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лица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</w:p>
          <w:p w14:paraId="5AC0D2B0" w14:textId="77777777" w:rsidR="00A35860" w:rsidRPr="00CE272E" w:rsidRDefault="00A35860" w:rsidP="00A35860">
            <w:pPr>
              <w:spacing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название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с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указанием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организационно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-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правовой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формы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</w:p>
          <w:p w14:paraId="325FA293" w14:textId="5B1BADBA" w:rsidR="00A35860" w:rsidRPr="00CE272E" w:rsidRDefault="00A35860" w:rsidP="00A35860">
            <w:pPr>
              <w:spacing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Фамилия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.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.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ответственного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лица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), </w:t>
            </w:r>
          </w:p>
          <w:p w14:paraId="593D4750" w14:textId="4088B279" w:rsidR="00A35860" w:rsidRPr="008C3924" w:rsidRDefault="00A35860" w:rsidP="00A35860">
            <w:pPr>
              <w:spacing w:after="60"/>
              <w:rPr>
                <w:rFonts w:ascii="Arial Narrow" w:hAnsi="Arial Narrow"/>
              </w:rPr>
            </w:pPr>
            <w:r w:rsidRPr="00CE272E">
              <w:rPr>
                <w:rFonts w:ascii="Arial Narrow" w:hAnsi="Arial Narrow"/>
              </w:rPr>
              <w:t xml:space="preserve">действующего на основании 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наименование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документа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,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определяющего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полномочия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указанного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должностного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лица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например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,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Устава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или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доверенности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с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указанием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номера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даты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выдачи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</w:p>
        </w:tc>
      </w:tr>
    </w:tbl>
    <w:p w14:paraId="22A9ED47" w14:textId="77777777" w:rsidR="000C643C" w:rsidRDefault="000C643C">
      <w:pPr>
        <w:rPr>
          <w:rFonts w:ascii="Arial Narrow" w:hAnsi="Arial Narrow"/>
        </w:rPr>
      </w:pPr>
    </w:p>
    <w:p w14:paraId="7C3CA8EC" w14:textId="77777777" w:rsidR="00F12F08" w:rsidRDefault="00F12F08" w:rsidP="00F12F08">
      <w:pPr>
        <w:pStyle w:val="a5"/>
        <w:ind w:left="0"/>
        <w:rPr>
          <w:rFonts w:ascii="Arial Narrow" w:hAnsi="Arial Narrow"/>
        </w:rPr>
      </w:pPr>
    </w:p>
    <w:p w14:paraId="4DC77DD1" w14:textId="48BDFDB4" w:rsidR="007F617C" w:rsidRDefault="007F617C" w:rsidP="000B2931">
      <w:pPr>
        <w:ind w:left="-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АНКЕТА</w:t>
      </w:r>
    </w:p>
    <w:p w14:paraId="3BBAC9DE" w14:textId="77777777" w:rsidR="000B2931" w:rsidRPr="000B2931" w:rsidRDefault="000B2931" w:rsidP="000B2931">
      <w:pPr>
        <w:ind w:left="-360"/>
        <w:jc w:val="center"/>
        <w:rPr>
          <w:rFonts w:ascii="Arial Narrow" w:hAnsi="Arial Narrow"/>
        </w:rPr>
      </w:pPr>
    </w:p>
    <w:p w14:paraId="11E2EF21" w14:textId="2A2405A5" w:rsidR="007F617C" w:rsidRDefault="007F617C" w:rsidP="007F617C">
      <w:pPr>
        <w:tabs>
          <w:tab w:val="left" w:pos="1276"/>
        </w:tabs>
        <w:rPr>
          <w:rFonts w:ascii="Arial Narrow" w:hAnsi="Arial Narrow"/>
        </w:rPr>
      </w:pPr>
      <w:r w:rsidRPr="007F617C">
        <w:rPr>
          <w:rFonts w:ascii="Arial Narrow" w:hAnsi="Arial Narrow"/>
        </w:rPr>
        <w:t>Ин</w:t>
      </w:r>
      <w:r>
        <w:rPr>
          <w:rFonts w:ascii="Arial Narrow" w:hAnsi="Arial Narrow"/>
        </w:rPr>
        <w:t>формационная анкета о кандидате</w:t>
      </w:r>
    </w:p>
    <w:p w14:paraId="00C1DD0D" w14:textId="77777777" w:rsidR="007F617C" w:rsidRPr="007F6575" w:rsidRDefault="007F617C" w:rsidP="007F6575">
      <w:pPr>
        <w:tabs>
          <w:tab w:val="left" w:pos="1276"/>
        </w:tabs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4188"/>
        <w:gridCol w:w="5114"/>
      </w:tblGrid>
      <w:tr w:rsidR="007F617C" w14:paraId="78524371" w14:textId="77777777" w:rsidTr="00731EC0">
        <w:tc>
          <w:tcPr>
            <w:tcW w:w="490" w:type="dxa"/>
          </w:tcPr>
          <w:p w14:paraId="7DD16EFB" w14:textId="616272E5" w:rsidR="007F617C" w:rsidRPr="007F617C" w:rsidRDefault="007F617C" w:rsidP="007F617C">
            <w:pPr>
              <w:pStyle w:val="a5"/>
              <w:ind w:left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188" w:type="dxa"/>
          </w:tcPr>
          <w:p w14:paraId="669B96D5" w14:textId="0C0EC0DF" w:rsidR="007F617C" w:rsidRPr="007F617C" w:rsidRDefault="007F617C" w:rsidP="007F617C">
            <w:pPr>
              <w:pStyle w:val="a5"/>
              <w:tabs>
                <w:tab w:val="left" w:pos="284"/>
              </w:tabs>
              <w:ind w:left="0"/>
              <w:rPr>
                <w:rFonts w:ascii="Arial Narrow" w:hAnsi="Arial Narrow"/>
              </w:rPr>
            </w:pPr>
            <w:r w:rsidRPr="007F617C">
              <w:rPr>
                <w:rFonts w:ascii="Arial Narrow" w:hAnsi="Arial Narrow"/>
              </w:rPr>
              <w:t>Полное наименование юридического лица: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79F648C2" w14:textId="77777777" w:rsidR="007F617C" w:rsidRDefault="007F617C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17C" w:rsidRPr="00A8044B" w14:paraId="639B10D0" w14:textId="77777777" w:rsidTr="00731EC0">
        <w:tc>
          <w:tcPr>
            <w:tcW w:w="490" w:type="dxa"/>
          </w:tcPr>
          <w:p w14:paraId="06F247C1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8" w:type="dxa"/>
          </w:tcPr>
          <w:p w14:paraId="17B77AC7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74EDD897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17C" w14:paraId="1498928F" w14:textId="77777777" w:rsidTr="00731EC0">
        <w:tc>
          <w:tcPr>
            <w:tcW w:w="490" w:type="dxa"/>
          </w:tcPr>
          <w:p w14:paraId="4EE0F46C" w14:textId="2FDF905F" w:rsidR="007F617C" w:rsidRDefault="007F617C" w:rsidP="007F617C">
            <w:pPr>
              <w:pStyle w:val="a5"/>
              <w:ind w:left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188" w:type="dxa"/>
          </w:tcPr>
          <w:p w14:paraId="270DAC8D" w14:textId="0925286A" w:rsidR="007F617C" w:rsidRDefault="007F617C" w:rsidP="007F617C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7F617C">
              <w:rPr>
                <w:rFonts w:ascii="Arial Narrow" w:hAnsi="Arial Narrow"/>
              </w:rPr>
              <w:t>Сокращенное наименование юридического лица: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52A1647B" w14:textId="77777777" w:rsidR="007F617C" w:rsidRDefault="007F617C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17C" w:rsidRPr="00A8044B" w14:paraId="4A161E05" w14:textId="77777777" w:rsidTr="00731EC0">
        <w:tc>
          <w:tcPr>
            <w:tcW w:w="490" w:type="dxa"/>
          </w:tcPr>
          <w:p w14:paraId="3C3B438D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8" w:type="dxa"/>
          </w:tcPr>
          <w:p w14:paraId="489B5CA0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0B3D4F41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17C" w14:paraId="54052944" w14:textId="77777777" w:rsidTr="00731EC0">
        <w:tc>
          <w:tcPr>
            <w:tcW w:w="490" w:type="dxa"/>
          </w:tcPr>
          <w:p w14:paraId="2CA316E1" w14:textId="77CBE5D4" w:rsidR="007F617C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188" w:type="dxa"/>
          </w:tcPr>
          <w:p w14:paraId="07B171FC" w14:textId="39852057" w:rsidR="007F617C" w:rsidRDefault="007F617C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 w:rsidRPr="007F617C">
              <w:rPr>
                <w:rFonts w:ascii="Arial Narrow" w:hAnsi="Arial Narrow"/>
              </w:rPr>
              <w:t>Руководитель</w:t>
            </w:r>
            <w:r w:rsidR="007F6575">
              <w:rPr>
                <w:rFonts w:ascii="Arial Narrow" w:hAnsi="Arial Narrow"/>
              </w:rPr>
              <w:t xml:space="preserve"> (должность, ФИО)</w:t>
            </w:r>
            <w:r w:rsidRPr="007F617C">
              <w:rPr>
                <w:rFonts w:ascii="Arial Narrow" w:hAnsi="Arial Narrow"/>
              </w:rPr>
              <w:t>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3D6E8586" w14:textId="77777777" w:rsidR="007F617C" w:rsidRDefault="007F617C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17C" w:rsidRPr="00A8044B" w14:paraId="4FB1D0B0" w14:textId="77777777" w:rsidTr="00731EC0">
        <w:tc>
          <w:tcPr>
            <w:tcW w:w="490" w:type="dxa"/>
          </w:tcPr>
          <w:p w14:paraId="650CE965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8" w:type="dxa"/>
          </w:tcPr>
          <w:p w14:paraId="3B62C3C6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56FD54FA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17C" w14:paraId="1F66551E" w14:textId="77777777" w:rsidTr="00731EC0">
        <w:tc>
          <w:tcPr>
            <w:tcW w:w="490" w:type="dxa"/>
          </w:tcPr>
          <w:p w14:paraId="739FCFEB" w14:textId="643CF47E" w:rsidR="007F617C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188" w:type="dxa"/>
          </w:tcPr>
          <w:p w14:paraId="54F85E5C" w14:textId="6485B05E" w:rsidR="007F617C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Свидетельство о государственной регистрации (№, дата, кем выдано):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5748D027" w14:textId="77777777" w:rsidR="007F617C" w:rsidRDefault="007F617C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17C" w:rsidRPr="00A8044B" w14:paraId="72D5876C" w14:textId="77777777" w:rsidTr="00731EC0">
        <w:tc>
          <w:tcPr>
            <w:tcW w:w="490" w:type="dxa"/>
          </w:tcPr>
          <w:p w14:paraId="33DC176C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8" w:type="dxa"/>
          </w:tcPr>
          <w:p w14:paraId="1D7B5491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1F67F959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17C" w14:paraId="588D4805" w14:textId="77777777" w:rsidTr="00731EC0">
        <w:tc>
          <w:tcPr>
            <w:tcW w:w="490" w:type="dxa"/>
          </w:tcPr>
          <w:p w14:paraId="04B92E01" w14:textId="4DCFFB94" w:rsidR="007F617C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188" w:type="dxa"/>
          </w:tcPr>
          <w:p w14:paraId="4F2681E7" w14:textId="780F9DFC" w:rsidR="007F617C" w:rsidRDefault="007F6575" w:rsidP="00B5182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</w:t>
            </w:r>
            <w:r w:rsidR="00B5182C">
              <w:rPr>
                <w:rFonts w:ascii="Arial Narrow" w:hAnsi="Arial Narrow"/>
              </w:rPr>
              <w:t>Р</w:t>
            </w:r>
            <w:bookmarkStart w:id="0" w:name="_GoBack"/>
            <w:bookmarkEnd w:id="0"/>
            <w:r>
              <w:rPr>
                <w:rFonts w:ascii="Arial Narrow" w:hAnsi="Arial Narrow"/>
              </w:rPr>
              <w:t>Н: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135254D6" w14:textId="77777777" w:rsidR="007F617C" w:rsidRDefault="007F617C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17C" w:rsidRPr="00A8044B" w14:paraId="5D152783" w14:textId="77777777" w:rsidTr="00731EC0">
        <w:tc>
          <w:tcPr>
            <w:tcW w:w="490" w:type="dxa"/>
          </w:tcPr>
          <w:p w14:paraId="3F10BD16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8" w:type="dxa"/>
          </w:tcPr>
          <w:p w14:paraId="0032C399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36866673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17C" w14:paraId="0492DAD0" w14:textId="77777777" w:rsidTr="00731EC0">
        <w:tc>
          <w:tcPr>
            <w:tcW w:w="490" w:type="dxa"/>
          </w:tcPr>
          <w:p w14:paraId="0F99BDBC" w14:textId="3EF32A51" w:rsidR="007F617C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188" w:type="dxa"/>
          </w:tcPr>
          <w:p w14:paraId="1810936A" w14:textId="30069608" w:rsidR="007F617C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4EF4133D" w14:textId="77777777" w:rsidR="007F617C" w:rsidRDefault="007F617C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17C" w:rsidRPr="00A8044B" w14:paraId="10F1D985" w14:textId="77777777" w:rsidTr="00731EC0">
        <w:tc>
          <w:tcPr>
            <w:tcW w:w="490" w:type="dxa"/>
          </w:tcPr>
          <w:p w14:paraId="10E11443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8" w:type="dxa"/>
          </w:tcPr>
          <w:p w14:paraId="25D318BF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2E691906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17C" w14:paraId="6B4AB4EB" w14:textId="77777777" w:rsidTr="00731EC0">
        <w:tc>
          <w:tcPr>
            <w:tcW w:w="490" w:type="dxa"/>
          </w:tcPr>
          <w:p w14:paraId="29326ABB" w14:textId="11AB3F31" w:rsidR="007F617C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188" w:type="dxa"/>
          </w:tcPr>
          <w:p w14:paraId="0E35503E" w14:textId="07B68102" w:rsidR="007F617C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КПП: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2E5418DD" w14:textId="77777777" w:rsidR="007F617C" w:rsidRDefault="007F617C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17C" w:rsidRPr="00A8044B" w14:paraId="5DEDA438" w14:textId="77777777" w:rsidTr="00731EC0">
        <w:tc>
          <w:tcPr>
            <w:tcW w:w="490" w:type="dxa"/>
          </w:tcPr>
          <w:p w14:paraId="2C0B8506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8" w:type="dxa"/>
          </w:tcPr>
          <w:p w14:paraId="50FAEF27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45B578F2" w14:textId="77777777" w:rsidR="007F617C" w:rsidRPr="00A8044B" w:rsidRDefault="007F617C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575" w14:paraId="2FE58771" w14:textId="77777777" w:rsidTr="00731EC0">
        <w:tc>
          <w:tcPr>
            <w:tcW w:w="490" w:type="dxa"/>
          </w:tcPr>
          <w:p w14:paraId="1FE3EF89" w14:textId="71A40580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188" w:type="dxa"/>
          </w:tcPr>
          <w:p w14:paraId="06691BE3" w14:textId="262DF9B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Фактический адрес: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095F8106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:rsidRPr="00A8044B" w14:paraId="43243882" w14:textId="77777777" w:rsidTr="00731EC0">
        <w:tc>
          <w:tcPr>
            <w:tcW w:w="490" w:type="dxa"/>
          </w:tcPr>
          <w:p w14:paraId="1389BFBD" w14:textId="77777777" w:rsidR="007F6575" w:rsidRPr="00A8044B" w:rsidRDefault="007F6575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8" w:type="dxa"/>
          </w:tcPr>
          <w:p w14:paraId="268D664A" w14:textId="77777777" w:rsidR="007F6575" w:rsidRPr="00A8044B" w:rsidRDefault="007F6575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1999FA4E" w14:textId="77777777" w:rsidR="007F6575" w:rsidRPr="00A8044B" w:rsidRDefault="007F6575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575" w14:paraId="132936CC" w14:textId="77777777" w:rsidTr="00731EC0">
        <w:tc>
          <w:tcPr>
            <w:tcW w:w="490" w:type="dxa"/>
          </w:tcPr>
          <w:p w14:paraId="5F98B994" w14:textId="3C740360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188" w:type="dxa"/>
          </w:tcPr>
          <w:p w14:paraId="01144141" w14:textId="4CD1964E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Юридический адрес: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01180FF7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:rsidRPr="00A8044B" w14:paraId="036987A7" w14:textId="77777777" w:rsidTr="00731EC0">
        <w:tc>
          <w:tcPr>
            <w:tcW w:w="490" w:type="dxa"/>
          </w:tcPr>
          <w:p w14:paraId="2F27FAB3" w14:textId="77777777" w:rsidR="007F6575" w:rsidRPr="00A8044B" w:rsidRDefault="007F6575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8" w:type="dxa"/>
          </w:tcPr>
          <w:p w14:paraId="2BC97444" w14:textId="77777777" w:rsidR="007F6575" w:rsidRPr="00A8044B" w:rsidRDefault="007F6575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6A7E1E9E" w14:textId="77777777" w:rsidR="007F6575" w:rsidRPr="00A8044B" w:rsidRDefault="007F6575" w:rsidP="007F617C">
            <w:pPr>
              <w:tabs>
                <w:tab w:val="left" w:pos="127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575" w14:paraId="314C84F9" w14:textId="77777777" w:rsidTr="00731EC0">
        <w:tc>
          <w:tcPr>
            <w:tcW w:w="490" w:type="dxa"/>
          </w:tcPr>
          <w:p w14:paraId="0285D136" w14:textId="49B247BA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188" w:type="dxa"/>
          </w:tcPr>
          <w:p w14:paraId="62B7B94A" w14:textId="1F8015DA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Почтовый адрес: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3D4C4053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7DFDCB57" w14:textId="77777777" w:rsidTr="00731EC0">
        <w:tc>
          <w:tcPr>
            <w:tcW w:w="490" w:type="dxa"/>
          </w:tcPr>
          <w:p w14:paraId="5F960F9C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1AE1B4A2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5FDB5FF9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272EB186" w14:textId="77777777" w:rsidTr="00731EC0">
        <w:tc>
          <w:tcPr>
            <w:tcW w:w="490" w:type="dxa"/>
          </w:tcPr>
          <w:p w14:paraId="71CCDA3E" w14:textId="59A7A125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188" w:type="dxa"/>
          </w:tcPr>
          <w:p w14:paraId="5ADD638C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Контактные телефоны: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7A40E8C4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493005D3" w14:textId="77777777" w:rsidTr="00731EC0">
        <w:tc>
          <w:tcPr>
            <w:tcW w:w="490" w:type="dxa"/>
          </w:tcPr>
          <w:p w14:paraId="455D2125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20CD5C83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0162DFCA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11FB9EA9" w14:textId="77777777" w:rsidTr="00731EC0">
        <w:tc>
          <w:tcPr>
            <w:tcW w:w="490" w:type="dxa"/>
          </w:tcPr>
          <w:p w14:paraId="525C4765" w14:textId="79773696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188" w:type="dxa"/>
          </w:tcPr>
          <w:p w14:paraId="392BC788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5F927E14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5CE2E465" w14:textId="77777777" w:rsidTr="00731EC0">
        <w:tc>
          <w:tcPr>
            <w:tcW w:w="490" w:type="dxa"/>
          </w:tcPr>
          <w:p w14:paraId="7D026141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5F59ECBA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17DB8DFD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57247C86" w14:textId="77777777" w:rsidTr="00731EC0">
        <w:tc>
          <w:tcPr>
            <w:tcW w:w="490" w:type="dxa"/>
          </w:tcPr>
          <w:p w14:paraId="0760ED75" w14:textId="0DB4F965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188" w:type="dxa"/>
          </w:tcPr>
          <w:p w14:paraId="2C825129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Сайт организации: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1E705974" w14:textId="77777777" w:rsidR="007F6575" w:rsidRDefault="007F6575" w:rsidP="00470B9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36DB15D5" w14:textId="77777777" w:rsidTr="00731EC0">
        <w:tc>
          <w:tcPr>
            <w:tcW w:w="490" w:type="dxa"/>
          </w:tcPr>
          <w:p w14:paraId="087E7781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76BB3AB8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07C8A127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79E868B9" w14:textId="77777777" w:rsidTr="000A129F">
        <w:trPr>
          <w:trHeight w:val="1653"/>
        </w:trPr>
        <w:tc>
          <w:tcPr>
            <w:tcW w:w="490" w:type="dxa"/>
          </w:tcPr>
          <w:p w14:paraId="5AAE0E72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626D0B8C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</w:tcPr>
          <w:p w14:paraId="0C60D56D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4CE0229A" w14:textId="77777777" w:rsidTr="00731EC0">
        <w:tc>
          <w:tcPr>
            <w:tcW w:w="4678" w:type="dxa"/>
            <w:gridSpan w:val="2"/>
          </w:tcPr>
          <w:p w14:paraId="0EF297C8" w14:textId="68F9AF89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Банковские реквизиты</w:t>
            </w:r>
          </w:p>
        </w:tc>
        <w:tc>
          <w:tcPr>
            <w:tcW w:w="5114" w:type="dxa"/>
          </w:tcPr>
          <w:p w14:paraId="0BB57F45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4299227D" w14:textId="77777777" w:rsidTr="00731EC0">
        <w:tc>
          <w:tcPr>
            <w:tcW w:w="490" w:type="dxa"/>
          </w:tcPr>
          <w:p w14:paraId="2748772E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2210D968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</w:tcPr>
          <w:p w14:paraId="7B713F5F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0AB8F4C2" w14:textId="77777777" w:rsidTr="00731EC0">
        <w:tc>
          <w:tcPr>
            <w:tcW w:w="490" w:type="dxa"/>
          </w:tcPr>
          <w:p w14:paraId="07CCDC5F" w14:textId="344AA595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188" w:type="dxa"/>
          </w:tcPr>
          <w:p w14:paraId="592EDC83" w14:textId="772D340C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банка: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75CE69AC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382C14C7" w14:textId="77777777" w:rsidTr="00731EC0">
        <w:tc>
          <w:tcPr>
            <w:tcW w:w="490" w:type="dxa"/>
          </w:tcPr>
          <w:p w14:paraId="749260F5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2E9E96D5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150D3EBA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0818A177" w14:textId="77777777" w:rsidTr="00731EC0">
        <w:tc>
          <w:tcPr>
            <w:tcW w:w="490" w:type="dxa"/>
          </w:tcPr>
          <w:p w14:paraId="0E25DA68" w14:textId="55F4A0AB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188" w:type="dxa"/>
          </w:tcPr>
          <w:p w14:paraId="5D387F87" w14:textId="482227CB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Расчетный счет: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5B813D47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33657A7F" w14:textId="77777777" w:rsidTr="00731EC0">
        <w:tc>
          <w:tcPr>
            <w:tcW w:w="490" w:type="dxa"/>
          </w:tcPr>
          <w:p w14:paraId="33F70F73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2818719D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4CCB6EC6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4D6C5055" w14:textId="77777777" w:rsidTr="00731EC0">
        <w:tc>
          <w:tcPr>
            <w:tcW w:w="490" w:type="dxa"/>
          </w:tcPr>
          <w:p w14:paraId="57192870" w14:textId="66FEE325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188" w:type="dxa"/>
          </w:tcPr>
          <w:p w14:paraId="7B312368" w14:textId="56B8330E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БИК: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27283B01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2C3E6820" w14:textId="77777777" w:rsidTr="00731EC0">
        <w:tc>
          <w:tcPr>
            <w:tcW w:w="490" w:type="dxa"/>
          </w:tcPr>
          <w:p w14:paraId="4F52A4D8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308AD5C0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5936F413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5CA59F5E" w14:textId="77777777" w:rsidTr="00731EC0">
        <w:tc>
          <w:tcPr>
            <w:tcW w:w="490" w:type="dxa"/>
          </w:tcPr>
          <w:p w14:paraId="712D6AB0" w14:textId="6BCAE374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4188" w:type="dxa"/>
          </w:tcPr>
          <w:p w14:paraId="7662E4AF" w14:textId="1ACE748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Корреспондентский счет: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4AEC0C6D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7D502D0C" w14:textId="77777777" w:rsidTr="00731EC0">
        <w:tc>
          <w:tcPr>
            <w:tcW w:w="490" w:type="dxa"/>
          </w:tcPr>
          <w:p w14:paraId="7853C96D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4163619F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1CA4E775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31EC0" w14:paraId="57106662" w14:textId="77777777" w:rsidTr="00EE3726">
        <w:tc>
          <w:tcPr>
            <w:tcW w:w="9792" w:type="dxa"/>
            <w:gridSpan w:val="3"/>
          </w:tcPr>
          <w:p w14:paraId="6B3B253C" w14:textId="7E457688" w:rsidR="00731EC0" w:rsidRDefault="00731EC0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Представитель кандидата в Союзе:</w:t>
            </w:r>
          </w:p>
        </w:tc>
      </w:tr>
      <w:tr w:rsidR="00731EC0" w14:paraId="199EC7C1" w14:textId="77777777" w:rsidTr="00731EC0">
        <w:tc>
          <w:tcPr>
            <w:tcW w:w="490" w:type="dxa"/>
          </w:tcPr>
          <w:p w14:paraId="744F98EA" w14:textId="77777777" w:rsidR="00731EC0" w:rsidRDefault="00731EC0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2CAA4C22" w14:textId="77777777" w:rsidR="00731EC0" w:rsidRDefault="00731EC0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</w:tcPr>
          <w:p w14:paraId="1C378966" w14:textId="77777777" w:rsidR="00731EC0" w:rsidRDefault="00731EC0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5053025D" w14:textId="77777777" w:rsidTr="00731EC0">
        <w:tc>
          <w:tcPr>
            <w:tcW w:w="490" w:type="dxa"/>
          </w:tcPr>
          <w:p w14:paraId="453684B3" w14:textId="0547F403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188" w:type="dxa"/>
          </w:tcPr>
          <w:p w14:paraId="578D9A92" w14:textId="55095710" w:rsidR="007F6575" w:rsidRDefault="00731EC0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Контактное лицо</w:t>
            </w:r>
            <w:r w:rsidR="007F6575">
              <w:rPr>
                <w:rFonts w:ascii="Arial Narrow" w:hAnsi="Arial Narrow"/>
              </w:rPr>
              <w:t>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6E6FC12E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672F6127" w14:textId="77777777" w:rsidTr="00731EC0">
        <w:tc>
          <w:tcPr>
            <w:tcW w:w="490" w:type="dxa"/>
          </w:tcPr>
          <w:p w14:paraId="1B8E7EFB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44AA2AD1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4F396047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5973784C" w14:textId="77777777" w:rsidTr="00731EC0">
        <w:tc>
          <w:tcPr>
            <w:tcW w:w="490" w:type="dxa"/>
          </w:tcPr>
          <w:p w14:paraId="1FAEFB73" w14:textId="305E6ECF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4188" w:type="dxa"/>
          </w:tcPr>
          <w:p w14:paraId="16F11BEF" w14:textId="5B58AF8E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Контактный телефон</w:t>
            </w:r>
            <w:r w:rsidRPr="00731E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(должность, ФИО):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3AC9594B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6E3587CD" w14:textId="77777777" w:rsidTr="00731EC0">
        <w:tc>
          <w:tcPr>
            <w:tcW w:w="490" w:type="dxa"/>
          </w:tcPr>
          <w:p w14:paraId="3DDAE496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11801454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79989914" w14:textId="77777777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7F6575" w14:paraId="487FA99A" w14:textId="77777777" w:rsidTr="00731EC0">
        <w:tc>
          <w:tcPr>
            <w:tcW w:w="490" w:type="dxa"/>
          </w:tcPr>
          <w:p w14:paraId="16A7C746" w14:textId="402AD58A" w:rsidR="007F6575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188" w:type="dxa"/>
          </w:tcPr>
          <w:p w14:paraId="3D948F63" w14:textId="0AA139A4" w:rsidR="007F6575" w:rsidRPr="00731EC0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e</w:t>
            </w:r>
            <w:r w:rsidRPr="00731EC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lang w:val="en-US"/>
              </w:rPr>
              <w:t>mail</w:t>
            </w:r>
            <w:r w:rsidRPr="00731EC0">
              <w:rPr>
                <w:rFonts w:ascii="Arial Narrow" w:hAnsi="Arial Narrow"/>
              </w:rPr>
              <w:t>: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074DA355" w14:textId="77777777" w:rsidR="007F6575" w:rsidRPr="00731EC0" w:rsidRDefault="007F6575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CC0248" w14:paraId="010DF12B" w14:textId="77777777" w:rsidTr="00731EC0">
        <w:tc>
          <w:tcPr>
            <w:tcW w:w="490" w:type="dxa"/>
          </w:tcPr>
          <w:p w14:paraId="65A6E892" w14:textId="77777777" w:rsidR="00CC0248" w:rsidRDefault="00CC0248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4F350AAC" w14:textId="77777777" w:rsidR="00CC0248" w:rsidRPr="00731EC0" w:rsidRDefault="00CC0248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40E735F6" w14:textId="77777777" w:rsidR="00CC0248" w:rsidRDefault="00CC0248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  <w:tr w:rsidR="00CC0248" w14:paraId="3967FECE" w14:textId="77777777" w:rsidTr="00731EC0">
        <w:tc>
          <w:tcPr>
            <w:tcW w:w="490" w:type="dxa"/>
          </w:tcPr>
          <w:p w14:paraId="112E6204" w14:textId="0EE9A716" w:rsidR="00CC0248" w:rsidRDefault="00CC0248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4188" w:type="dxa"/>
          </w:tcPr>
          <w:p w14:paraId="3B72E4D5" w14:textId="1F061514" w:rsidR="00CC0248" w:rsidRPr="00CC0248" w:rsidRDefault="00CC0248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Дополнительная информация (по желанию кандидата)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41C18DC1" w14:textId="77777777" w:rsidR="00CC0248" w:rsidRDefault="00CC0248" w:rsidP="007F617C">
            <w:pPr>
              <w:tabs>
                <w:tab w:val="left" w:pos="1276"/>
              </w:tabs>
              <w:rPr>
                <w:rFonts w:ascii="Arial Narrow" w:hAnsi="Arial Narrow"/>
              </w:rPr>
            </w:pPr>
          </w:p>
        </w:tc>
      </w:tr>
    </w:tbl>
    <w:p w14:paraId="707A4DEB" w14:textId="77777777" w:rsidR="007F617C" w:rsidRPr="007F617C" w:rsidRDefault="007F617C" w:rsidP="007F617C">
      <w:pPr>
        <w:tabs>
          <w:tab w:val="left" w:pos="1276"/>
        </w:tabs>
        <w:rPr>
          <w:rFonts w:ascii="Arial Narrow" w:hAnsi="Arial Narrow"/>
        </w:rPr>
      </w:pPr>
    </w:p>
    <w:p w14:paraId="67DA8DE0" w14:textId="77777777" w:rsidR="007F617C" w:rsidRDefault="007F617C" w:rsidP="007F617C">
      <w:pPr>
        <w:tabs>
          <w:tab w:val="left" w:pos="1276"/>
        </w:tabs>
        <w:rPr>
          <w:rFonts w:ascii="Arial Narrow" w:hAnsi="Arial Narrow"/>
        </w:rPr>
      </w:pPr>
    </w:p>
    <w:p w14:paraId="1C1A33EB" w14:textId="77777777" w:rsidR="00CE272E" w:rsidRDefault="00CE272E" w:rsidP="00CE272E">
      <w:pPr>
        <w:tabs>
          <w:tab w:val="left" w:pos="1276"/>
        </w:tabs>
        <w:rPr>
          <w:rFonts w:ascii="Arial Narrow" w:hAnsi="Arial Narrow"/>
        </w:rPr>
      </w:pPr>
    </w:p>
    <w:p w14:paraId="42003508" w14:textId="77777777" w:rsidR="00CE272E" w:rsidRDefault="00CE272E" w:rsidP="00CE272E">
      <w:pPr>
        <w:tabs>
          <w:tab w:val="left" w:pos="1276"/>
        </w:tabs>
        <w:rPr>
          <w:rFonts w:ascii="Arial Narrow" w:hAnsi="Arial Narrow"/>
        </w:rPr>
      </w:pPr>
    </w:p>
    <w:p w14:paraId="31D8DABE" w14:textId="77777777" w:rsidR="00CE272E" w:rsidRDefault="00CE272E" w:rsidP="00CE272E">
      <w:pPr>
        <w:tabs>
          <w:tab w:val="left" w:pos="1276"/>
        </w:tabs>
        <w:rPr>
          <w:rFonts w:ascii="Arial Narrow" w:hAnsi="Arial Narrow"/>
        </w:rPr>
      </w:pPr>
    </w:p>
    <w:p w14:paraId="1E02D883" w14:textId="77777777" w:rsidR="00CE272E" w:rsidRPr="00CE272E" w:rsidRDefault="00CE272E" w:rsidP="00CE272E">
      <w:pPr>
        <w:spacing w:after="60"/>
        <w:ind w:firstLine="708"/>
        <w:jc w:val="both"/>
        <w:rPr>
          <w:rFonts w:ascii="Arial Narrow" w:hAnsi="Arial Narrow"/>
        </w:rPr>
      </w:pPr>
    </w:p>
    <w:p w14:paraId="6E38E8F0" w14:textId="77777777" w:rsidR="00CE272E" w:rsidRPr="00CE272E" w:rsidRDefault="00CE272E" w:rsidP="00CE272E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CE272E">
        <w:rPr>
          <w:rFonts w:ascii="Arial Narrow" w:hAnsi="Arial Narrow"/>
          <w:sz w:val="20"/>
          <w:szCs w:val="20"/>
        </w:rPr>
        <w:t>(название организации с указанием организационно-правовой формы)</w:t>
      </w:r>
    </w:p>
    <w:p w14:paraId="184D26BE" w14:textId="77777777" w:rsidR="00CE272E" w:rsidRPr="00CE272E" w:rsidRDefault="00CE272E" w:rsidP="00CE272E">
      <w:pPr>
        <w:spacing w:after="60"/>
        <w:ind w:firstLine="708"/>
        <w:jc w:val="both"/>
        <w:rPr>
          <w:rFonts w:ascii="Arial Narrow" w:hAnsi="Arial Narrow"/>
        </w:rPr>
      </w:pPr>
      <w:r w:rsidRPr="00CE272E">
        <w:rPr>
          <w:rFonts w:ascii="Arial Narrow" w:hAnsi="Arial Narrow"/>
        </w:rPr>
        <w:t xml:space="preserve"> </w:t>
      </w:r>
    </w:p>
    <w:p w14:paraId="62D3FBB2" w14:textId="10A18511" w:rsidR="00CE272E" w:rsidRPr="00CE272E" w:rsidRDefault="00CE272E" w:rsidP="00CE272E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CE272E">
        <w:rPr>
          <w:rFonts w:ascii="Arial Narrow" w:hAnsi="Arial Narrow"/>
          <w:sz w:val="20"/>
          <w:szCs w:val="20"/>
        </w:rPr>
        <w:t>(Ф.И.О. ответственного должностного лица организации)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E272E">
        <w:rPr>
          <w:rFonts w:ascii="Arial Narrow" w:hAnsi="Arial Narrow"/>
          <w:sz w:val="20"/>
          <w:szCs w:val="20"/>
        </w:rPr>
        <w:t>(Подпись)</w:t>
      </w:r>
    </w:p>
    <w:p w14:paraId="381B59A0" w14:textId="5369C276" w:rsidR="00CE272E" w:rsidRPr="00CE272E" w:rsidRDefault="00CE272E" w:rsidP="00CE272E">
      <w:pPr>
        <w:spacing w:after="60"/>
        <w:ind w:left="708"/>
        <w:jc w:val="both"/>
        <w:rPr>
          <w:rFonts w:ascii="Arial Narrow" w:hAnsi="Arial Narrow"/>
          <w:iCs/>
          <w:sz w:val="20"/>
          <w:szCs w:val="20"/>
        </w:rPr>
      </w:pPr>
      <w:r w:rsidRPr="00CE272E">
        <w:rPr>
          <w:rFonts w:ascii="Arial Narrow" w:hAnsi="Arial Narrow"/>
          <w:sz w:val="20"/>
          <w:szCs w:val="20"/>
        </w:rPr>
        <w:t xml:space="preserve">дата </w:t>
      </w:r>
      <w:r w:rsidRPr="00CE272E">
        <w:rPr>
          <w:rFonts w:ascii="Arial Narrow" w:hAnsi="Arial Narrow"/>
          <w:sz w:val="20"/>
          <w:szCs w:val="20"/>
        </w:rPr>
        <w:br/>
      </w:r>
      <w:r w:rsidRPr="00CE272E">
        <w:rPr>
          <w:rFonts w:ascii="Arial Narrow" w:hAnsi="Arial Narrow"/>
        </w:rPr>
        <w:br/>
      </w:r>
      <w:proofErr w:type="spellStart"/>
      <w:r>
        <w:rPr>
          <w:rFonts w:ascii="Arial Narrow" w:hAnsi="Arial Narrow" w:cs="Arial"/>
          <w:iCs/>
          <w:sz w:val="20"/>
          <w:szCs w:val="20"/>
        </w:rPr>
        <w:t>м</w:t>
      </w:r>
      <w:r w:rsidRPr="00CE272E">
        <w:rPr>
          <w:rFonts w:ascii="Arial Narrow" w:hAnsi="Arial Narrow"/>
          <w:iCs/>
          <w:sz w:val="20"/>
          <w:szCs w:val="20"/>
        </w:rPr>
        <w:t>.</w:t>
      </w:r>
      <w:r>
        <w:rPr>
          <w:rFonts w:ascii="Arial Narrow" w:hAnsi="Arial Narrow" w:cs="Arial"/>
          <w:iCs/>
          <w:sz w:val="20"/>
          <w:szCs w:val="20"/>
        </w:rPr>
        <w:t>п</w:t>
      </w:r>
      <w:proofErr w:type="spellEnd"/>
      <w:r w:rsidRPr="00CE272E">
        <w:rPr>
          <w:rFonts w:ascii="Arial Narrow" w:hAnsi="Arial Narrow"/>
          <w:iCs/>
          <w:sz w:val="20"/>
          <w:szCs w:val="20"/>
        </w:rPr>
        <w:t>.</w:t>
      </w:r>
    </w:p>
    <w:p w14:paraId="0C4A236C" w14:textId="77777777" w:rsidR="00CE272E" w:rsidRDefault="00CE272E" w:rsidP="00CE272E">
      <w:pPr>
        <w:jc w:val="both"/>
        <w:rPr>
          <w:sz w:val="22"/>
          <w:szCs w:val="22"/>
        </w:rPr>
      </w:pPr>
    </w:p>
    <w:p w14:paraId="1CFF4DF9" w14:textId="77777777" w:rsidR="00CE272E" w:rsidRPr="00CE272E" w:rsidRDefault="00CE272E" w:rsidP="00CE272E">
      <w:pPr>
        <w:tabs>
          <w:tab w:val="left" w:pos="1276"/>
        </w:tabs>
        <w:rPr>
          <w:rFonts w:ascii="Arial Narrow" w:hAnsi="Arial Narrow"/>
        </w:rPr>
      </w:pPr>
    </w:p>
    <w:sectPr w:rsidR="00CE272E" w:rsidRPr="00CE272E" w:rsidSect="00DC4364">
      <w:footerReference w:type="even" r:id="rId7"/>
      <w:footerReference w:type="default" r:id="rId8"/>
      <w:pgSz w:w="11900" w:h="16840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08261" w14:textId="77777777" w:rsidR="00271004" w:rsidRDefault="00271004" w:rsidP="00DC4364">
      <w:r>
        <w:separator/>
      </w:r>
    </w:p>
  </w:endnote>
  <w:endnote w:type="continuationSeparator" w:id="0">
    <w:p w14:paraId="5CFF5642" w14:textId="77777777" w:rsidR="00271004" w:rsidRDefault="00271004" w:rsidP="00D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76414089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4D1620D" w14:textId="5AAD74F6" w:rsidR="00DC4364" w:rsidRDefault="00DC4364" w:rsidP="0037665C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2AF2DEB" w14:textId="77777777" w:rsidR="00DC4364" w:rsidRDefault="00DC4364" w:rsidP="00DC43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  <w:rFonts w:ascii="Arial Narrow" w:hAnsi="Arial Narrow"/>
        <w:sz w:val="20"/>
        <w:szCs w:val="20"/>
      </w:rPr>
      <w:id w:val="198087302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150732C" w14:textId="14CC9088" w:rsidR="00DC4364" w:rsidRPr="00DC4364" w:rsidRDefault="00DC4364" w:rsidP="0037665C">
        <w:pPr>
          <w:pStyle w:val="a8"/>
          <w:framePr w:wrap="none" w:vAnchor="text" w:hAnchor="margin" w:xAlign="right" w:y="1"/>
          <w:rPr>
            <w:rStyle w:val="aa"/>
            <w:rFonts w:ascii="Arial Narrow" w:hAnsi="Arial Narrow"/>
            <w:sz w:val="20"/>
            <w:szCs w:val="20"/>
          </w:rPr>
        </w:pP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begin"/>
        </w:r>
        <w:r w:rsidRPr="00DC4364">
          <w:rPr>
            <w:rStyle w:val="aa"/>
            <w:rFonts w:ascii="Arial Narrow" w:hAnsi="Arial Narrow"/>
            <w:sz w:val="20"/>
            <w:szCs w:val="20"/>
          </w:rPr>
          <w:instrText xml:space="preserve"> PAGE </w:instrText>
        </w: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separate"/>
        </w:r>
        <w:r w:rsidR="00B5182C">
          <w:rPr>
            <w:rStyle w:val="aa"/>
            <w:rFonts w:ascii="Arial Narrow" w:hAnsi="Arial Narrow"/>
            <w:noProof/>
            <w:sz w:val="20"/>
            <w:szCs w:val="20"/>
          </w:rPr>
          <w:t>2</w:t>
        </w: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end"/>
        </w:r>
      </w:p>
    </w:sdtContent>
  </w:sdt>
  <w:p w14:paraId="3E81660F" w14:textId="77777777" w:rsidR="00DC4364" w:rsidRDefault="00DC4364" w:rsidP="00DC43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B9EA" w14:textId="77777777" w:rsidR="00271004" w:rsidRDefault="00271004" w:rsidP="00DC4364">
      <w:r>
        <w:separator/>
      </w:r>
    </w:p>
  </w:footnote>
  <w:footnote w:type="continuationSeparator" w:id="0">
    <w:p w14:paraId="40B0986A" w14:textId="77777777" w:rsidR="00271004" w:rsidRDefault="00271004" w:rsidP="00DC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DE1628"/>
    <w:multiLevelType w:val="multilevel"/>
    <w:tmpl w:val="3D2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9A65FD"/>
    <w:multiLevelType w:val="multilevel"/>
    <w:tmpl w:val="C7326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493821"/>
    <w:multiLevelType w:val="multilevel"/>
    <w:tmpl w:val="C7326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B092F49"/>
    <w:multiLevelType w:val="multilevel"/>
    <w:tmpl w:val="701A3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8A2A98"/>
    <w:multiLevelType w:val="multilevel"/>
    <w:tmpl w:val="9378112A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0175E8"/>
    <w:rsid w:val="000746C0"/>
    <w:rsid w:val="000A129F"/>
    <w:rsid w:val="000B2931"/>
    <w:rsid w:val="000C643C"/>
    <w:rsid w:val="001131E0"/>
    <w:rsid w:val="00195FBF"/>
    <w:rsid w:val="001B7B79"/>
    <w:rsid w:val="001C3AD4"/>
    <w:rsid w:val="001E3DF2"/>
    <w:rsid w:val="002519E5"/>
    <w:rsid w:val="00271004"/>
    <w:rsid w:val="00282F56"/>
    <w:rsid w:val="0030159C"/>
    <w:rsid w:val="003B0D2B"/>
    <w:rsid w:val="0041647C"/>
    <w:rsid w:val="00422CB2"/>
    <w:rsid w:val="00440966"/>
    <w:rsid w:val="00503975"/>
    <w:rsid w:val="00526464"/>
    <w:rsid w:val="00581141"/>
    <w:rsid w:val="0059400B"/>
    <w:rsid w:val="005A65A7"/>
    <w:rsid w:val="005F4A04"/>
    <w:rsid w:val="00611182"/>
    <w:rsid w:val="0065275B"/>
    <w:rsid w:val="006D2505"/>
    <w:rsid w:val="00700AD9"/>
    <w:rsid w:val="00731EC0"/>
    <w:rsid w:val="00790B3D"/>
    <w:rsid w:val="007C661C"/>
    <w:rsid w:val="007F617C"/>
    <w:rsid w:val="007F6575"/>
    <w:rsid w:val="0083402B"/>
    <w:rsid w:val="008C3924"/>
    <w:rsid w:val="008D04F0"/>
    <w:rsid w:val="00915ADE"/>
    <w:rsid w:val="00943384"/>
    <w:rsid w:val="00996E92"/>
    <w:rsid w:val="009E20C1"/>
    <w:rsid w:val="009E56B1"/>
    <w:rsid w:val="00A232A9"/>
    <w:rsid w:val="00A34F43"/>
    <w:rsid w:val="00A35860"/>
    <w:rsid w:val="00A57396"/>
    <w:rsid w:val="00A8044B"/>
    <w:rsid w:val="00A914E9"/>
    <w:rsid w:val="00AB5B67"/>
    <w:rsid w:val="00AE078D"/>
    <w:rsid w:val="00B10CD8"/>
    <w:rsid w:val="00B16C9A"/>
    <w:rsid w:val="00B30014"/>
    <w:rsid w:val="00B50AC6"/>
    <w:rsid w:val="00B5182C"/>
    <w:rsid w:val="00BA262A"/>
    <w:rsid w:val="00BD0F59"/>
    <w:rsid w:val="00BE43EA"/>
    <w:rsid w:val="00BF30CD"/>
    <w:rsid w:val="00C2152B"/>
    <w:rsid w:val="00C24634"/>
    <w:rsid w:val="00C262DC"/>
    <w:rsid w:val="00CB4B27"/>
    <w:rsid w:val="00CC0248"/>
    <w:rsid w:val="00CD7B21"/>
    <w:rsid w:val="00CE272E"/>
    <w:rsid w:val="00D5250A"/>
    <w:rsid w:val="00D71709"/>
    <w:rsid w:val="00D76C30"/>
    <w:rsid w:val="00DC4364"/>
    <w:rsid w:val="00E05169"/>
    <w:rsid w:val="00E87608"/>
    <w:rsid w:val="00F12F08"/>
    <w:rsid w:val="00F57989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12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A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46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0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A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C4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364"/>
  </w:style>
  <w:style w:type="paragraph" w:styleId="a8">
    <w:name w:val="footer"/>
    <w:basedOn w:val="a"/>
    <w:link w:val="a9"/>
    <w:uiPriority w:val="99"/>
    <w:unhideWhenUsed/>
    <w:rsid w:val="00DC4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364"/>
  </w:style>
  <w:style w:type="character" w:styleId="aa">
    <w:name w:val="page number"/>
    <w:basedOn w:val="a0"/>
    <w:uiPriority w:val="99"/>
    <w:semiHidden/>
    <w:unhideWhenUsed/>
    <w:rsid w:val="00DC4364"/>
  </w:style>
  <w:style w:type="character" w:styleId="ab">
    <w:name w:val="Emphasis"/>
    <w:basedOn w:val="a0"/>
    <w:qFormat/>
    <w:rsid w:val="00CE272E"/>
    <w:rPr>
      <w:i/>
      <w:iCs/>
    </w:rPr>
  </w:style>
  <w:style w:type="paragraph" w:customStyle="1" w:styleId="7">
    <w:name w:val="стиль7"/>
    <w:basedOn w:val="a"/>
    <w:rsid w:val="00CE272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5">
    <w:name w:val="стиль5"/>
    <w:basedOn w:val="a"/>
    <w:rsid w:val="00CE272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Алехин Сергей Владимирович</cp:lastModifiedBy>
  <cp:revision>28</cp:revision>
  <cp:lastPrinted>2018-02-03T12:32:00Z</cp:lastPrinted>
  <dcterms:created xsi:type="dcterms:W3CDTF">2018-02-02T16:28:00Z</dcterms:created>
  <dcterms:modified xsi:type="dcterms:W3CDTF">2020-10-12T15:46:00Z</dcterms:modified>
</cp:coreProperties>
</file>